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Кафедра Экономики и управления персоналом</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8626E8"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w:t>
      </w: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В ФОРМЕ ПРАКТИЧЕСКОЙ П</w:t>
      </w:r>
      <w:r w:rsidR="00E3656A">
        <w:rPr>
          <w:rFonts w:ascii="Times New Roman" w:hAnsi="Times New Roman" w:cs="Times New Roman"/>
          <w:b/>
          <w:sz w:val="28"/>
          <w:szCs w:val="28"/>
        </w:rPr>
        <w:t>ОДГОТОВКИ ПРИ РЕАЛИЗАЦИИ ПРОИЗВОДСТВЕННОЙ</w:t>
      </w:r>
      <w:r w:rsidRPr="00860A23">
        <w:rPr>
          <w:rFonts w:ascii="Times New Roman" w:hAnsi="Times New Roman" w:cs="Times New Roman"/>
          <w:b/>
          <w:sz w:val="28"/>
          <w:szCs w:val="28"/>
        </w:rPr>
        <w:t xml:space="preserve"> ПРАКТИКИ</w:t>
      </w:r>
    </w:p>
    <w:p w:rsidR="004B0E60" w:rsidRPr="00BB3BB3" w:rsidRDefault="004B0E60" w:rsidP="00E3656A">
      <w:pPr>
        <w:pStyle w:val="Default"/>
        <w:jc w:val="center"/>
        <w:rPr>
          <w:color w:val="auto"/>
          <w:sz w:val="28"/>
          <w:szCs w:val="28"/>
        </w:rPr>
      </w:pPr>
    </w:p>
    <w:p w:rsidR="004B0E60" w:rsidRPr="00BB3BB3" w:rsidRDefault="004B0E60" w:rsidP="00E3656A">
      <w:pPr>
        <w:pStyle w:val="Default"/>
        <w:jc w:val="center"/>
        <w:rPr>
          <w:color w:val="auto"/>
          <w:sz w:val="28"/>
          <w:szCs w:val="28"/>
        </w:rPr>
      </w:pPr>
    </w:p>
    <w:p w:rsidR="00554419" w:rsidRPr="00BB3BB3" w:rsidRDefault="00E3656A" w:rsidP="00E365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ПРОИЗВОДСТВЕННАЯ</w:t>
      </w:r>
      <w:r w:rsidR="00860A23">
        <w:rPr>
          <w:rFonts w:ascii="Times New Roman" w:hAnsi="Times New Roman" w:cs="Times New Roman"/>
          <w:sz w:val="28"/>
          <w:szCs w:val="28"/>
        </w:rPr>
        <w:t xml:space="preserve"> </w:t>
      </w:r>
      <w:r w:rsidR="001A5892" w:rsidRPr="00BB3BB3">
        <w:rPr>
          <w:rFonts w:ascii="Times New Roman" w:hAnsi="Times New Roman" w:cs="Times New Roman"/>
          <w:sz w:val="28"/>
          <w:szCs w:val="28"/>
        </w:rPr>
        <w:t>ПРАКТИКА</w:t>
      </w:r>
    </w:p>
    <w:p w:rsidR="004B0E60" w:rsidRPr="00E3656A" w:rsidRDefault="001A5892" w:rsidP="00E3656A">
      <w:pPr>
        <w:spacing w:after="0" w:line="240" w:lineRule="auto"/>
        <w:jc w:val="center"/>
        <w:rPr>
          <w:rFonts w:ascii="Times New Roman" w:hAnsi="Times New Roman" w:cs="Times New Roman"/>
          <w:sz w:val="28"/>
          <w:szCs w:val="28"/>
        </w:rPr>
      </w:pPr>
      <w:r w:rsidRPr="00E3656A">
        <w:rPr>
          <w:rFonts w:ascii="Times New Roman" w:hAnsi="Times New Roman" w:cs="Times New Roman"/>
          <w:sz w:val="28"/>
          <w:szCs w:val="28"/>
        </w:rPr>
        <w:t>(</w:t>
      </w:r>
      <w:r w:rsidR="0023495E">
        <w:rPr>
          <w:rFonts w:ascii="Times New Roman" w:hAnsi="Times New Roman" w:cs="Times New Roman"/>
          <w:sz w:val="28"/>
          <w:szCs w:val="28"/>
        </w:rPr>
        <w:t>преддипломная практика</w:t>
      </w:r>
      <w:r w:rsidRPr="00E3656A">
        <w:rPr>
          <w:rFonts w:ascii="Times New Roman" w:hAnsi="Times New Roman" w:cs="Times New Roman"/>
          <w:sz w:val="28"/>
          <w:szCs w:val="28"/>
        </w:rPr>
        <w:t>)</w:t>
      </w:r>
    </w:p>
    <w:p w:rsidR="004B0E60" w:rsidRPr="00BB3BB3" w:rsidRDefault="004B0E60" w:rsidP="00E3656A">
      <w:pPr>
        <w:spacing w:after="0" w:line="240" w:lineRule="auto"/>
        <w:jc w:val="center"/>
        <w:rPr>
          <w:rFonts w:ascii="Times New Roman" w:eastAsia="Times New Roman" w:hAnsi="Times New Roman" w:cs="Times New Roman"/>
          <w:sz w:val="28"/>
          <w:szCs w:val="28"/>
        </w:rPr>
      </w:pPr>
    </w:p>
    <w:p w:rsidR="004B0E60" w:rsidRPr="00BB3BB3" w:rsidRDefault="004B0E60" w:rsidP="00E3656A">
      <w:pPr>
        <w:spacing w:after="0" w:line="240" w:lineRule="auto"/>
        <w:jc w:val="center"/>
        <w:rPr>
          <w:rFonts w:ascii="Times New Roman" w:eastAsia="Times New Roman" w:hAnsi="Times New Roman" w:cs="Times New Roman"/>
          <w:sz w:val="28"/>
          <w:szCs w:val="28"/>
        </w:rPr>
      </w:pPr>
    </w:p>
    <w:p w:rsidR="00C630E4" w:rsidRPr="00BB3BB3" w:rsidRDefault="00C630E4" w:rsidP="00E3656A">
      <w:pPr>
        <w:pStyle w:val="5"/>
        <w:ind w:left="0" w:firstLine="0"/>
        <w:rPr>
          <w:b w:val="0"/>
          <w:bCs w:val="0"/>
          <w:sz w:val="28"/>
          <w:szCs w:val="28"/>
        </w:rPr>
      </w:pPr>
    </w:p>
    <w:p w:rsidR="00C630E4" w:rsidRPr="00BB3BB3" w:rsidRDefault="00C630E4" w:rsidP="00E3656A">
      <w:pPr>
        <w:pStyle w:val="5"/>
        <w:ind w:left="0" w:firstLine="0"/>
        <w:rPr>
          <w:sz w:val="28"/>
          <w:szCs w:val="28"/>
        </w:rPr>
      </w:pPr>
    </w:p>
    <w:p w:rsidR="00C630E4" w:rsidRPr="00BB3BB3" w:rsidRDefault="001A5892" w:rsidP="00E3656A">
      <w:pPr>
        <w:spacing w:after="0" w:line="240" w:lineRule="auto"/>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38.03.01 Экономика</w:t>
      </w:r>
    </w:p>
    <w:p w:rsidR="00114118" w:rsidRDefault="00114118" w:rsidP="00E3656A">
      <w:pPr>
        <w:spacing w:after="0" w:line="240" w:lineRule="auto"/>
        <w:jc w:val="center"/>
        <w:rPr>
          <w:rFonts w:ascii="Times New Roman" w:eastAsia="Times New Roman" w:hAnsi="Times New Roman" w:cs="Times New Roman"/>
          <w:b/>
          <w:sz w:val="28"/>
          <w:szCs w:val="28"/>
        </w:rPr>
      </w:pPr>
    </w:p>
    <w:p w:rsidR="00114118" w:rsidRDefault="001A5892" w:rsidP="00E3656A">
      <w:pPr>
        <w:spacing w:after="0" w:line="240" w:lineRule="auto"/>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DD3CE7" w:rsidP="00E3656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«Учет, анализ</w:t>
      </w:r>
      <w:r w:rsidR="001854B9">
        <w:rPr>
          <w:rFonts w:ascii="Times New Roman" w:eastAsia="Times New Roman" w:hAnsi="Times New Roman" w:cs="Times New Roman"/>
          <w:b/>
          <w:sz w:val="28"/>
          <w:szCs w:val="28"/>
        </w:rPr>
        <w:t xml:space="preserve"> и аудит</w:t>
      </w:r>
      <w:r w:rsidR="00BC04B4" w:rsidRPr="00BB3BB3">
        <w:rPr>
          <w:rFonts w:ascii="Times New Roman" w:eastAsia="Times New Roman" w:hAnsi="Times New Roman" w:cs="Times New Roman"/>
          <w:b/>
          <w:sz w:val="28"/>
          <w:szCs w:val="28"/>
        </w:rPr>
        <w:t>»</w:t>
      </w:r>
      <w:r w:rsidR="001A5892" w:rsidRPr="00BB3BB3">
        <w:rPr>
          <w:rFonts w:ascii="Times New Roman" w:eastAsia="Times New Roman" w:hAnsi="Times New Roman" w:cs="Times New Roman"/>
          <w:b/>
          <w:sz w:val="28"/>
          <w:szCs w:val="28"/>
        </w:rPr>
        <w:cr/>
      </w:r>
    </w:p>
    <w:p w:rsidR="00795BAA" w:rsidRPr="00BB3BB3" w:rsidRDefault="00795BAA" w:rsidP="00E3656A">
      <w:pPr>
        <w:spacing w:after="0" w:line="240" w:lineRule="auto"/>
        <w:jc w:val="center"/>
        <w:rPr>
          <w:rFonts w:ascii="Times New Roman" w:eastAsia="Times New Roman" w:hAnsi="Times New Roman" w:cs="Times New Roman"/>
          <w:sz w:val="28"/>
          <w:szCs w:val="28"/>
        </w:rPr>
      </w:pPr>
    </w:p>
    <w:p w:rsidR="001A5892" w:rsidRPr="00BB3BB3" w:rsidRDefault="001A5892" w:rsidP="00E3656A">
      <w:pPr>
        <w:spacing w:after="0" w:line="240" w:lineRule="auto"/>
        <w:jc w:val="center"/>
        <w:rPr>
          <w:rFonts w:ascii="Times New Roman" w:eastAsia="Times New Roman" w:hAnsi="Times New Roman" w:cs="Times New Roman"/>
          <w:sz w:val="28"/>
          <w:szCs w:val="28"/>
        </w:rPr>
      </w:pPr>
    </w:p>
    <w:p w:rsidR="001A5892" w:rsidRDefault="001A5892" w:rsidP="00E3656A">
      <w:pPr>
        <w:spacing w:after="0" w:line="240" w:lineRule="auto"/>
        <w:jc w:val="center"/>
        <w:rPr>
          <w:rFonts w:ascii="Times New Roman" w:eastAsia="Times New Roman" w:hAnsi="Times New Roman" w:cs="Times New Roman"/>
          <w:sz w:val="28"/>
          <w:szCs w:val="28"/>
        </w:rPr>
      </w:pPr>
    </w:p>
    <w:p w:rsidR="00E3656A" w:rsidRDefault="00E3656A" w:rsidP="00E3656A">
      <w:pPr>
        <w:spacing w:after="0" w:line="240" w:lineRule="auto"/>
        <w:jc w:val="center"/>
        <w:rPr>
          <w:rFonts w:ascii="Times New Roman" w:eastAsia="Times New Roman" w:hAnsi="Times New Roman" w:cs="Times New Roman"/>
          <w:sz w:val="28"/>
          <w:szCs w:val="28"/>
        </w:rPr>
      </w:pPr>
    </w:p>
    <w:p w:rsidR="00E3656A" w:rsidRPr="00BB3BB3" w:rsidRDefault="00E3656A" w:rsidP="00E3656A">
      <w:pPr>
        <w:spacing w:after="0" w:line="240" w:lineRule="auto"/>
        <w:jc w:val="center"/>
        <w:rPr>
          <w:rFonts w:ascii="Times New Roman" w:eastAsia="Times New Roman" w:hAnsi="Times New Roman" w:cs="Times New Roman"/>
          <w:sz w:val="28"/>
          <w:szCs w:val="28"/>
        </w:rPr>
      </w:pPr>
    </w:p>
    <w:p w:rsidR="005F71BD" w:rsidRPr="00BB3BB3" w:rsidRDefault="005F71BD" w:rsidP="00E3656A">
      <w:pPr>
        <w:spacing w:after="0" w:line="240" w:lineRule="auto"/>
        <w:jc w:val="center"/>
        <w:rPr>
          <w:rFonts w:ascii="Times New Roman" w:eastAsia="Times New Roman" w:hAnsi="Times New Roman" w:cs="Times New Roman"/>
          <w:sz w:val="28"/>
          <w:szCs w:val="28"/>
        </w:rPr>
      </w:pPr>
    </w:p>
    <w:p w:rsidR="00C17903" w:rsidRPr="00BB3BB3" w:rsidRDefault="00795BAA" w:rsidP="00E3656A">
      <w:pPr>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114118">
        <w:rPr>
          <w:rFonts w:ascii="Times New Roman" w:eastAsia="Times New Roman" w:hAnsi="Times New Roman" w:cs="Times New Roman"/>
          <w:sz w:val="28"/>
          <w:szCs w:val="28"/>
        </w:rPr>
        <w:t>1</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461382">
      <w:pPr>
        <w:tabs>
          <w:tab w:val="left" w:pos="0"/>
        </w:tabs>
        <w:spacing w:after="0"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461382">
      <w:pPr>
        <w:tabs>
          <w:tab w:val="left" w:pos="0"/>
        </w:tabs>
        <w:spacing w:after="0"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461382">
      <w:pPr>
        <w:tabs>
          <w:tab w:val="left" w:pos="0"/>
        </w:tabs>
        <w:spacing w:after="0"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w:t>
      </w:r>
      <w:r w:rsidR="00E3656A">
        <w:rPr>
          <w:rFonts w:ascii="Times New Roman" w:hAnsi="Times New Roman" w:cs="Times New Roman"/>
          <w:sz w:val="28"/>
          <w:szCs w:val="28"/>
        </w:rPr>
        <w:t xml:space="preserve">               /Е.А. Касюк</w:t>
      </w:r>
      <w:r w:rsidRPr="00BB3BB3">
        <w:rPr>
          <w:rFonts w:ascii="Times New Roman" w:hAnsi="Times New Roman" w:cs="Times New Roman"/>
          <w:sz w:val="28"/>
          <w:szCs w:val="28"/>
        </w:rPr>
        <w:t xml:space="preserve">/      </w:t>
      </w:r>
    </w:p>
    <w:p w:rsidR="00461382" w:rsidRDefault="00461382" w:rsidP="00461382">
      <w:pPr>
        <w:tabs>
          <w:tab w:val="left" w:pos="0"/>
        </w:tabs>
        <w:spacing w:after="0" w:line="360" w:lineRule="auto"/>
        <w:ind w:firstLine="709"/>
        <w:rPr>
          <w:rFonts w:ascii="Times New Roman" w:hAnsi="Times New Roman" w:cs="Times New Roman"/>
          <w:sz w:val="28"/>
          <w:szCs w:val="28"/>
        </w:rPr>
      </w:pPr>
    </w:p>
    <w:p w:rsidR="00795BAA" w:rsidRPr="00BB3BB3" w:rsidRDefault="00795BAA" w:rsidP="00461382">
      <w:pPr>
        <w:tabs>
          <w:tab w:val="left" w:pos="0"/>
        </w:tabs>
        <w:spacing w:after="0"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Рекомендованы решением кафедры экономики и управления персоналом</w:t>
      </w:r>
    </w:p>
    <w:p w:rsidR="00795BAA" w:rsidRPr="00BB3BB3" w:rsidRDefault="00461382" w:rsidP="00461382">
      <w:pPr>
        <w:tabs>
          <w:tab w:val="left" w:pos="0"/>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протокол </w:t>
      </w:r>
      <w:r w:rsidRPr="0016007B">
        <w:rPr>
          <w:rFonts w:ascii="Times New Roman" w:hAnsi="Times New Roman" w:cs="Times New Roman"/>
          <w:spacing w:val="-3"/>
          <w:sz w:val="28"/>
          <w:szCs w:val="28"/>
          <w:lang w:eastAsia="en-US"/>
        </w:rPr>
        <w:t>от 30.08.2021 № 1</w:t>
      </w:r>
    </w:p>
    <w:p w:rsidR="00795BAA" w:rsidRPr="00BB3BB3" w:rsidRDefault="00795BAA" w:rsidP="00461382">
      <w:pPr>
        <w:tabs>
          <w:tab w:val="left" w:pos="0"/>
        </w:tabs>
        <w:spacing w:after="0"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Зав. кафедрой,  к.э.н., доцент                                /</w:t>
      </w:r>
      <w:r w:rsidR="00DD2ADF">
        <w:rPr>
          <w:rFonts w:ascii="Times New Roman" w:hAnsi="Times New Roman" w:cs="Times New Roman"/>
          <w:sz w:val="28"/>
          <w:szCs w:val="28"/>
        </w:rPr>
        <w:t>С.М. Ильченко</w:t>
      </w:r>
      <w:r w:rsidRPr="00BB3BB3">
        <w:rPr>
          <w:rFonts w:ascii="Times New Roman" w:hAnsi="Times New Roman" w:cs="Times New Roman"/>
          <w:sz w:val="28"/>
          <w:szCs w:val="28"/>
        </w:rPr>
        <w:t xml:space="preserve">/ </w:t>
      </w:r>
    </w:p>
    <w:p w:rsidR="00461382" w:rsidRDefault="00461382" w:rsidP="00461382">
      <w:pPr>
        <w:pStyle w:val="af3"/>
        <w:spacing w:after="0" w:line="360" w:lineRule="auto"/>
        <w:ind w:left="0" w:firstLine="709"/>
        <w:jc w:val="both"/>
        <w:rPr>
          <w:rFonts w:ascii="Times New Roman" w:eastAsia="Times New Roman" w:hAnsi="Times New Roman" w:cs="Times New Roman"/>
          <w:sz w:val="28"/>
          <w:szCs w:val="28"/>
        </w:rPr>
      </w:pPr>
    </w:p>
    <w:p w:rsidR="000C6E15" w:rsidRPr="00114118" w:rsidRDefault="000C6E15" w:rsidP="00461382">
      <w:pPr>
        <w:pStyle w:val="af3"/>
        <w:spacing w:after="0" w:line="360" w:lineRule="auto"/>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38.03.01</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Экономика</w:t>
      </w:r>
      <w:r w:rsidR="008603A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 xml:space="preserve"> направленность (профиль) «</w:t>
      </w:r>
      <w:r w:rsidR="00913CF4">
        <w:rPr>
          <w:rFonts w:ascii="Times New Roman" w:eastAsia="Times New Roman" w:hAnsi="Times New Roman" w:cs="Times New Roman"/>
          <w:sz w:val="28"/>
          <w:szCs w:val="28"/>
        </w:rPr>
        <w:t>Учет, анализ</w:t>
      </w:r>
      <w:r w:rsidR="001854B9">
        <w:rPr>
          <w:rFonts w:ascii="Times New Roman" w:eastAsia="Times New Roman" w:hAnsi="Times New Roman" w:cs="Times New Roman"/>
          <w:sz w:val="28"/>
          <w:szCs w:val="28"/>
        </w:rPr>
        <w:t xml:space="preserve"> и аудит</w:t>
      </w:r>
      <w:r w:rsidR="00934481" w:rsidRPr="00114118">
        <w:rPr>
          <w:rFonts w:ascii="Times New Roman" w:eastAsia="Times New Roman" w:hAnsi="Times New Roman" w:cs="Times New Roman"/>
          <w:sz w:val="28"/>
          <w:szCs w:val="28"/>
        </w:rPr>
        <w:t>»</w:t>
      </w:r>
    </w:p>
    <w:p w:rsidR="00795BAA" w:rsidRPr="00BB3BB3" w:rsidRDefault="00795BAA" w:rsidP="00E3656A">
      <w:pPr>
        <w:pageBreakBefore/>
        <w:spacing w:after="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1854B9" w:rsidRDefault="00C630E4" w:rsidP="00E3656A">
      <w:pPr>
        <w:spacing w:after="0" w:line="240" w:lineRule="auto"/>
        <w:jc w:val="both"/>
        <w:rPr>
          <w:rFonts w:ascii="Times New Roman" w:eastAsia="Times New Roman" w:hAnsi="Times New Roman" w:cs="Times New Roman"/>
          <w:sz w:val="24"/>
          <w:szCs w:val="24"/>
        </w:rPr>
      </w:pPr>
      <w:r w:rsidRPr="001854B9">
        <w:rPr>
          <w:rFonts w:ascii="Times New Roman" w:hAnsi="Times New Roman" w:cs="Times New Roman"/>
          <w:sz w:val="24"/>
          <w:szCs w:val="24"/>
        </w:rPr>
        <w:t>1. Общие положения</w:t>
      </w:r>
    </w:p>
    <w:p w:rsidR="00860A23" w:rsidRPr="001854B9" w:rsidRDefault="00C630E4" w:rsidP="00E3656A">
      <w:pPr>
        <w:spacing w:after="0" w:line="240" w:lineRule="auto"/>
        <w:jc w:val="both"/>
        <w:rPr>
          <w:rStyle w:val="fontstyle01"/>
          <w:rFonts w:ascii="Times New Roman" w:hAnsi="Times New Roman" w:cs="Times New Roman"/>
          <w:b w:val="0"/>
          <w:color w:val="auto"/>
        </w:rPr>
      </w:pPr>
      <w:r w:rsidRPr="001854B9">
        <w:rPr>
          <w:rFonts w:ascii="Times New Roman" w:hAnsi="Times New Roman" w:cs="Times New Roman"/>
          <w:sz w:val="24"/>
          <w:szCs w:val="24"/>
        </w:rPr>
        <w:t xml:space="preserve">2. </w:t>
      </w:r>
      <w:r w:rsidR="00860A23" w:rsidRPr="001854B9">
        <w:rPr>
          <w:rStyle w:val="fontstyle01"/>
          <w:rFonts w:ascii="Times New Roman" w:hAnsi="Times New Roman" w:cs="Times New Roman"/>
          <w:b w:val="0"/>
          <w:color w:val="auto"/>
        </w:rPr>
        <w:t xml:space="preserve">Цели и задачи </w:t>
      </w:r>
      <w:r w:rsidR="00376777" w:rsidRPr="001854B9">
        <w:rPr>
          <w:rFonts w:ascii="Times New Roman" w:hAnsi="Times New Roman" w:cs="Times New Roman"/>
          <w:sz w:val="24"/>
          <w:szCs w:val="24"/>
        </w:rPr>
        <w:t>практической подготовки в форме</w:t>
      </w:r>
      <w:r w:rsidR="00376777" w:rsidRPr="001854B9">
        <w:rPr>
          <w:rStyle w:val="fontstyle01"/>
          <w:rFonts w:ascii="Times New Roman" w:hAnsi="Times New Roman" w:cs="Times New Roman"/>
          <w:b w:val="0"/>
          <w:color w:val="auto"/>
        </w:rPr>
        <w:t xml:space="preserve"> </w:t>
      </w:r>
      <w:r w:rsidR="00E3656A" w:rsidRPr="001854B9">
        <w:rPr>
          <w:rStyle w:val="fontstyle01"/>
          <w:rFonts w:ascii="Times New Roman" w:hAnsi="Times New Roman" w:cs="Times New Roman"/>
          <w:b w:val="0"/>
          <w:color w:val="auto"/>
        </w:rPr>
        <w:t>производственной</w:t>
      </w:r>
      <w:r w:rsidR="00860A23" w:rsidRPr="001854B9">
        <w:rPr>
          <w:rStyle w:val="fontstyle01"/>
          <w:rFonts w:ascii="Times New Roman" w:hAnsi="Times New Roman" w:cs="Times New Roman"/>
          <w:b w:val="0"/>
          <w:color w:val="auto"/>
        </w:rPr>
        <w:t xml:space="preserve"> пр</w:t>
      </w:r>
      <w:r w:rsidR="00E3656A" w:rsidRPr="001854B9">
        <w:rPr>
          <w:rStyle w:val="fontstyle01"/>
          <w:rFonts w:ascii="Times New Roman" w:hAnsi="Times New Roman" w:cs="Times New Roman"/>
          <w:b w:val="0"/>
          <w:color w:val="auto"/>
        </w:rPr>
        <w:t>актики (</w:t>
      </w:r>
      <w:r w:rsidR="0023495E">
        <w:rPr>
          <w:rFonts w:ascii="Times New Roman" w:hAnsi="Times New Roman" w:cs="Times New Roman"/>
          <w:sz w:val="24"/>
          <w:szCs w:val="24"/>
        </w:rPr>
        <w:t>преддипломная практика</w:t>
      </w:r>
      <w:r w:rsidR="00860A23" w:rsidRPr="001854B9">
        <w:rPr>
          <w:rStyle w:val="fontstyle01"/>
          <w:rFonts w:ascii="Times New Roman" w:hAnsi="Times New Roman" w:cs="Times New Roman"/>
          <w:b w:val="0"/>
          <w:color w:val="auto"/>
        </w:rPr>
        <w:t>)</w:t>
      </w:r>
    </w:p>
    <w:p w:rsidR="0023495E" w:rsidRDefault="00860A23" w:rsidP="00E3656A">
      <w:pPr>
        <w:spacing w:after="0" w:line="240" w:lineRule="auto"/>
        <w:jc w:val="both"/>
        <w:rPr>
          <w:rStyle w:val="fontstyle01"/>
          <w:rFonts w:ascii="Times New Roman" w:hAnsi="Times New Roman" w:cs="Times New Roman"/>
          <w:b w:val="0"/>
          <w:color w:val="auto"/>
        </w:rPr>
      </w:pPr>
      <w:r w:rsidRPr="001854B9">
        <w:rPr>
          <w:rStyle w:val="fontstyle01"/>
          <w:rFonts w:ascii="Times New Roman" w:hAnsi="Times New Roman" w:cs="Times New Roman"/>
          <w:b w:val="0"/>
          <w:color w:val="auto"/>
        </w:rPr>
        <w:t xml:space="preserve">3. </w:t>
      </w:r>
      <w:r w:rsidRPr="001854B9">
        <w:rPr>
          <w:rFonts w:ascii="Times New Roman" w:hAnsi="Times New Roman" w:cs="Times New Roman"/>
          <w:bCs/>
          <w:sz w:val="24"/>
          <w:szCs w:val="24"/>
        </w:rPr>
        <w:t xml:space="preserve">Формы и способы проведения </w:t>
      </w:r>
      <w:r w:rsidR="00376777" w:rsidRPr="001854B9">
        <w:rPr>
          <w:rFonts w:ascii="Times New Roman" w:hAnsi="Times New Roman" w:cs="Times New Roman"/>
          <w:sz w:val="24"/>
          <w:szCs w:val="24"/>
        </w:rPr>
        <w:t>практической подготовки в форме</w:t>
      </w:r>
      <w:r w:rsidR="00376777" w:rsidRPr="001854B9">
        <w:rPr>
          <w:rFonts w:ascii="Times New Roman" w:hAnsi="Times New Roman" w:cs="Times New Roman"/>
          <w:bCs/>
          <w:sz w:val="24"/>
          <w:szCs w:val="24"/>
        </w:rPr>
        <w:t xml:space="preserve"> </w:t>
      </w:r>
      <w:r w:rsidR="00E3656A" w:rsidRPr="001854B9">
        <w:rPr>
          <w:rStyle w:val="fontstyle01"/>
          <w:rFonts w:ascii="Times New Roman" w:hAnsi="Times New Roman" w:cs="Times New Roman"/>
          <w:b w:val="0"/>
          <w:color w:val="auto"/>
        </w:rPr>
        <w:t xml:space="preserve">производственной практики </w:t>
      </w:r>
      <w:r w:rsidR="0023495E" w:rsidRPr="001854B9">
        <w:rPr>
          <w:rStyle w:val="fontstyle01"/>
          <w:rFonts w:ascii="Times New Roman" w:hAnsi="Times New Roman" w:cs="Times New Roman"/>
          <w:b w:val="0"/>
          <w:color w:val="auto"/>
        </w:rPr>
        <w:t>(</w:t>
      </w:r>
      <w:r w:rsidR="0023495E">
        <w:rPr>
          <w:rFonts w:ascii="Times New Roman" w:hAnsi="Times New Roman" w:cs="Times New Roman"/>
          <w:sz w:val="24"/>
          <w:szCs w:val="24"/>
        </w:rPr>
        <w:t>преддипломная практика</w:t>
      </w:r>
      <w:r w:rsidR="0023495E" w:rsidRPr="001854B9">
        <w:rPr>
          <w:rStyle w:val="fontstyle01"/>
          <w:rFonts w:ascii="Times New Roman" w:hAnsi="Times New Roman" w:cs="Times New Roman"/>
          <w:b w:val="0"/>
          <w:color w:val="auto"/>
        </w:rPr>
        <w:t>)</w:t>
      </w:r>
    </w:p>
    <w:p w:rsidR="0023495E" w:rsidRDefault="00860A23" w:rsidP="00E3656A">
      <w:pPr>
        <w:spacing w:after="0" w:line="240" w:lineRule="auto"/>
        <w:jc w:val="both"/>
        <w:rPr>
          <w:rStyle w:val="fontstyle01"/>
          <w:rFonts w:ascii="Times New Roman" w:hAnsi="Times New Roman" w:cs="Times New Roman"/>
          <w:b w:val="0"/>
          <w:color w:val="auto"/>
        </w:rPr>
      </w:pPr>
      <w:r w:rsidRPr="001854B9">
        <w:rPr>
          <w:rStyle w:val="fontstyle01"/>
          <w:rFonts w:ascii="Times New Roman" w:hAnsi="Times New Roman" w:cs="Times New Roman"/>
          <w:b w:val="0"/>
          <w:color w:val="auto"/>
        </w:rPr>
        <w:t>4.</w:t>
      </w:r>
      <w:r w:rsidRPr="001854B9">
        <w:rPr>
          <w:rFonts w:ascii="Times New Roman" w:hAnsi="Times New Roman" w:cs="Times New Roman"/>
          <w:sz w:val="24"/>
          <w:szCs w:val="24"/>
        </w:rPr>
        <w:t xml:space="preserve"> Организация </w:t>
      </w:r>
      <w:r w:rsidR="00376777" w:rsidRPr="001854B9">
        <w:rPr>
          <w:rFonts w:ascii="Times New Roman" w:hAnsi="Times New Roman" w:cs="Times New Roman"/>
          <w:sz w:val="24"/>
          <w:szCs w:val="24"/>
        </w:rPr>
        <w:t xml:space="preserve">практической подготовки в форме </w:t>
      </w:r>
      <w:r w:rsidR="00E3656A" w:rsidRPr="001854B9">
        <w:rPr>
          <w:rStyle w:val="fontstyle01"/>
          <w:rFonts w:ascii="Times New Roman" w:hAnsi="Times New Roman" w:cs="Times New Roman"/>
          <w:b w:val="0"/>
          <w:color w:val="auto"/>
        </w:rPr>
        <w:t xml:space="preserve">производственной практики </w:t>
      </w:r>
      <w:r w:rsidR="0023495E" w:rsidRPr="001854B9">
        <w:rPr>
          <w:rStyle w:val="fontstyle01"/>
          <w:rFonts w:ascii="Times New Roman" w:hAnsi="Times New Roman" w:cs="Times New Roman"/>
          <w:b w:val="0"/>
          <w:color w:val="auto"/>
        </w:rPr>
        <w:t>(</w:t>
      </w:r>
      <w:r w:rsidR="0023495E">
        <w:rPr>
          <w:rFonts w:ascii="Times New Roman" w:hAnsi="Times New Roman" w:cs="Times New Roman"/>
          <w:sz w:val="24"/>
          <w:szCs w:val="24"/>
        </w:rPr>
        <w:t>преддипломная практика</w:t>
      </w:r>
      <w:r w:rsidR="0023495E" w:rsidRPr="001854B9">
        <w:rPr>
          <w:rStyle w:val="fontstyle01"/>
          <w:rFonts w:ascii="Times New Roman" w:hAnsi="Times New Roman" w:cs="Times New Roman"/>
          <w:b w:val="0"/>
          <w:color w:val="auto"/>
        </w:rPr>
        <w:t>)</w:t>
      </w:r>
    </w:p>
    <w:p w:rsidR="0023495E" w:rsidRDefault="00860A23" w:rsidP="00E3656A">
      <w:pPr>
        <w:spacing w:after="0" w:line="240" w:lineRule="auto"/>
        <w:jc w:val="both"/>
        <w:rPr>
          <w:rStyle w:val="fontstyle01"/>
          <w:rFonts w:ascii="Times New Roman" w:hAnsi="Times New Roman" w:cs="Times New Roman"/>
          <w:b w:val="0"/>
          <w:color w:val="auto"/>
        </w:rPr>
      </w:pPr>
      <w:r w:rsidRPr="001854B9">
        <w:rPr>
          <w:rFonts w:ascii="Times New Roman" w:hAnsi="Times New Roman" w:cs="Times New Roman"/>
          <w:sz w:val="24"/>
          <w:szCs w:val="24"/>
        </w:rPr>
        <w:t>5</w:t>
      </w:r>
      <w:r w:rsidR="0074604E" w:rsidRPr="001854B9">
        <w:rPr>
          <w:rFonts w:ascii="Times New Roman" w:hAnsi="Times New Roman" w:cs="Times New Roman"/>
          <w:sz w:val="24"/>
          <w:szCs w:val="24"/>
        </w:rPr>
        <w:t xml:space="preserve">. </w:t>
      </w:r>
      <w:bookmarkStart w:id="0" w:name="__RefHeading__44_12714206161"/>
      <w:bookmarkEnd w:id="0"/>
      <w:r w:rsidRPr="001854B9">
        <w:rPr>
          <w:rFonts w:ascii="Times New Roman" w:hAnsi="Times New Roman" w:cs="Times New Roman"/>
          <w:sz w:val="24"/>
          <w:szCs w:val="24"/>
        </w:rPr>
        <w:t xml:space="preserve">Содержание </w:t>
      </w:r>
      <w:r w:rsidR="00376777" w:rsidRPr="001854B9">
        <w:rPr>
          <w:rFonts w:ascii="Times New Roman" w:hAnsi="Times New Roman" w:cs="Times New Roman"/>
          <w:sz w:val="24"/>
          <w:szCs w:val="24"/>
        </w:rPr>
        <w:t xml:space="preserve">практической подготовки в форме </w:t>
      </w:r>
      <w:r w:rsidR="00E3656A" w:rsidRPr="001854B9">
        <w:rPr>
          <w:rStyle w:val="fontstyle01"/>
          <w:rFonts w:ascii="Times New Roman" w:hAnsi="Times New Roman" w:cs="Times New Roman"/>
          <w:b w:val="0"/>
          <w:color w:val="auto"/>
        </w:rPr>
        <w:t xml:space="preserve">производственной практики </w:t>
      </w:r>
      <w:r w:rsidR="0023495E" w:rsidRPr="001854B9">
        <w:rPr>
          <w:rStyle w:val="fontstyle01"/>
          <w:rFonts w:ascii="Times New Roman" w:hAnsi="Times New Roman" w:cs="Times New Roman"/>
          <w:b w:val="0"/>
          <w:color w:val="auto"/>
        </w:rPr>
        <w:t>(</w:t>
      </w:r>
      <w:r w:rsidR="0023495E">
        <w:rPr>
          <w:rFonts w:ascii="Times New Roman" w:hAnsi="Times New Roman" w:cs="Times New Roman"/>
          <w:sz w:val="24"/>
          <w:szCs w:val="24"/>
        </w:rPr>
        <w:t>преддипломная практика</w:t>
      </w:r>
      <w:r w:rsidR="0023495E" w:rsidRPr="001854B9">
        <w:rPr>
          <w:rStyle w:val="fontstyle01"/>
          <w:rFonts w:ascii="Times New Roman" w:hAnsi="Times New Roman" w:cs="Times New Roman"/>
          <w:b w:val="0"/>
          <w:color w:val="auto"/>
        </w:rPr>
        <w:t>)</w:t>
      </w:r>
    </w:p>
    <w:p w:rsidR="0023495E" w:rsidRDefault="00860A23" w:rsidP="00E3656A">
      <w:pPr>
        <w:spacing w:after="0" w:line="240" w:lineRule="auto"/>
        <w:jc w:val="both"/>
        <w:rPr>
          <w:rStyle w:val="fontstyle01"/>
          <w:rFonts w:ascii="Times New Roman" w:hAnsi="Times New Roman" w:cs="Times New Roman"/>
          <w:b w:val="0"/>
          <w:color w:val="auto"/>
        </w:rPr>
      </w:pPr>
      <w:r w:rsidRPr="001854B9">
        <w:rPr>
          <w:rFonts w:ascii="Times New Roman" w:hAnsi="Times New Roman" w:cs="Times New Roman"/>
          <w:iCs/>
          <w:sz w:val="24"/>
          <w:szCs w:val="24"/>
        </w:rPr>
        <w:t xml:space="preserve">6. </w:t>
      </w:r>
      <w:r w:rsidRPr="001854B9">
        <w:rPr>
          <w:rFonts w:ascii="Times New Roman" w:hAnsi="Times New Roman" w:cs="Times New Roman"/>
          <w:bCs/>
          <w:iCs/>
          <w:sz w:val="24"/>
          <w:szCs w:val="24"/>
        </w:rPr>
        <w:t xml:space="preserve">Структура </w:t>
      </w:r>
      <w:r w:rsidR="00376777" w:rsidRPr="001854B9">
        <w:rPr>
          <w:rFonts w:ascii="Times New Roman" w:hAnsi="Times New Roman" w:cs="Times New Roman"/>
          <w:bCs/>
          <w:iCs/>
          <w:sz w:val="24"/>
          <w:szCs w:val="24"/>
        </w:rPr>
        <w:t xml:space="preserve">отчета </w:t>
      </w:r>
      <w:r w:rsidR="00376777" w:rsidRPr="001854B9">
        <w:rPr>
          <w:rFonts w:ascii="Times New Roman" w:hAnsi="Times New Roman" w:cs="Times New Roman"/>
          <w:sz w:val="24"/>
          <w:szCs w:val="24"/>
        </w:rPr>
        <w:t>практической подготовки в форме</w:t>
      </w:r>
      <w:r w:rsidR="00376777" w:rsidRPr="001854B9">
        <w:rPr>
          <w:rFonts w:ascii="Times New Roman" w:hAnsi="Times New Roman" w:cs="Times New Roman"/>
          <w:bCs/>
          <w:iCs/>
          <w:sz w:val="24"/>
          <w:szCs w:val="24"/>
        </w:rPr>
        <w:t xml:space="preserve"> </w:t>
      </w:r>
      <w:r w:rsidR="00E3656A" w:rsidRPr="001854B9">
        <w:rPr>
          <w:rStyle w:val="fontstyle01"/>
          <w:rFonts w:ascii="Times New Roman" w:hAnsi="Times New Roman" w:cs="Times New Roman"/>
          <w:b w:val="0"/>
          <w:color w:val="auto"/>
        </w:rPr>
        <w:t xml:space="preserve">производственной практики </w:t>
      </w:r>
      <w:r w:rsidR="0023495E" w:rsidRPr="001854B9">
        <w:rPr>
          <w:rStyle w:val="fontstyle01"/>
          <w:rFonts w:ascii="Times New Roman" w:hAnsi="Times New Roman" w:cs="Times New Roman"/>
          <w:b w:val="0"/>
          <w:color w:val="auto"/>
        </w:rPr>
        <w:t>(</w:t>
      </w:r>
      <w:r w:rsidR="0023495E">
        <w:rPr>
          <w:rFonts w:ascii="Times New Roman" w:hAnsi="Times New Roman" w:cs="Times New Roman"/>
          <w:sz w:val="24"/>
          <w:szCs w:val="24"/>
        </w:rPr>
        <w:t>преддипломная практика</w:t>
      </w:r>
      <w:r w:rsidR="0023495E" w:rsidRPr="001854B9">
        <w:rPr>
          <w:rStyle w:val="fontstyle01"/>
          <w:rFonts w:ascii="Times New Roman" w:hAnsi="Times New Roman" w:cs="Times New Roman"/>
          <w:b w:val="0"/>
          <w:color w:val="auto"/>
        </w:rPr>
        <w:t>)</w:t>
      </w:r>
    </w:p>
    <w:p w:rsidR="00E3656A" w:rsidRPr="001854B9" w:rsidRDefault="00860A23" w:rsidP="00E3656A">
      <w:pPr>
        <w:spacing w:after="0" w:line="240" w:lineRule="auto"/>
        <w:jc w:val="both"/>
        <w:rPr>
          <w:rStyle w:val="fontstyle01"/>
          <w:rFonts w:ascii="Times New Roman" w:hAnsi="Times New Roman" w:cs="Times New Roman"/>
          <w:b w:val="0"/>
          <w:color w:val="auto"/>
        </w:rPr>
      </w:pPr>
      <w:r w:rsidRPr="001854B9">
        <w:rPr>
          <w:rFonts w:ascii="Times New Roman" w:hAnsi="Times New Roman" w:cs="Times New Roman"/>
          <w:sz w:val="24"/>
          <w:szCs w:val="24"/>
        </w:rPr>
        <w:t xml:space="preserve">7. </w:t>
      </w:r>
      <w:r w:rsidR="00376777" w:rsidRPr="001854B9">
        <w:rPr>
          <w:rFonts w:ascii="Times New Roman" w:hAnsi="Times New Roman" w:cs="Times New Roman"/>
          <w:bCs/>
          <w:iCs/>
          <w:sz w:val="24"/>
          <w:szCs w:val="24"/>
        </w:rPr>
        <w:t xml:space="preserve">Требования к оформлению отчета </w:t>
      </w:r>
      <w:r w:rsidR="00376777" w:rsidRPr="001854B9">
        <w:rPr>
          <w:rFonts w:ascii="Times New Roman" w:hAnsi="Times New Roman" w:cs="Times New Roman"/>
          <w:sz w:val="24"/>
          <w:szCs w:val="24"/>
        </w:rPr>
        <w:t>практической подготовки в форме</w:t>
      </w:r>
      <w:r w:rsidR="00376777" w:rsidRPr="001854B9">
        <w:rPr>
          <w:rFonts w:ascii="Times New Roman" w:hAnsi="Times New Roman" w:cs="Times New Roman"/>
          <w:bCs/>
          <w:sz w:val="24"/>
          <w:szCs w:val="24"/>
        </w:rPr>
        <w:t xml:space="preserve"> </w:t>
      </w:r>
      <w:r w:rsidR="00E3656A" w:rsidRPr="001854B9">
        <w:rPr>
          <w:rStyle w:val="fontstyle01"/>
          <w:rFonts w:ascii="Times New Roman" w:hAnsi="Times New Roman" w:cs="Times New Roman"/>
          <w:b w:val="0"/>
          <w:color w:val="auto"/>
        </w:rPr>
        <w:t xml:space="preserve">производственной практики </w:t>
      </w:r>
      <w:r w:rsidR="0023495E" w:rsidRPr="001854B9">
        <w:rPr>
          <w:rStyle w:val="fontstyle01"/>
          <w:rFonts w:ascii="Times New Roman" w:hAnsi="Times New Roman" w:cs="Times New Roman"/>
          <w:b w:val="0"/>
          <w:color w:val="auto"/>
        </w:rPr>
        <w:t>(</w:t>
      </w:r>
      <w:r w:rsidR="0023495E">
        <w:rPr>
          <w:rFonts w:ascii="Times New Roman" w:hAnsi="Times New Roman" w:cs="Times New Roman"/>
          <w:sz w:val="24"/>
          <w:szCs w:val="24"/>
        </w:rPr>
        <w:t>преддипломная практика</w:t>
      </w:r>
      <w:r w:rsidR="0023495E" w:rsidRPr="001854B9">
        <w:rPr>
          <w:rStyle w:val="fontstyle01"/>
          <w:rFonts w:ascii="Times New Roman" w:hAnsi="Times New Roman" w:cs="Times New Roman"/>
          <w:b w:val="0"/>
          <w:color w:val="auto"/>
        </w:rPr>
        <w:t>)</w:t>
      </w:r>
    </w:p>
    <w:p w:rsidR="00C630E4" w:rsidRPr="001854B9" w:rsidRDefault="00C630E4" w:rsidP="00860A23">
      <w:pPr>
        <w:spacing w:after="0"/>
        <w:jc w:val="both"/>
        <w:rPr>
          <w:rFonts w:ascii="Times New Roman" w:eastAsia="Times New Roman" w:hAnsi="Times New Roman" w:cs="Times New Roman"/>
          <w:sz w:val="24"/>
          <w:szCs w:val="24"/>
        </w:rPr>
      </w:pPr>
      <w:r w:rsidRPr="001854B9">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Default="00C720A3" w:rsidP="00E3656A">
      <w:pPr>
        <w:spacing w:after="0" w:line="240" w:lineRule="auto"/>
        <w:jc w:val="center"/>
        <w:rPr>
          <w:rFonts w:ascii="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3656A" w:rsidRPr="008428FA" w:rsidRDefault="00E3656A" w:rsidP="00E3656A">
      <w:pPr>
        <w:spacing w:after="0" w:line="240" w:lineRule="auto"/>
        <w:jc w:val="center"/>
        <w:rPr>
          <w:rFonts w:ascii="Times New Roman" w:eastAsia="Times New Roman" w:hAnsi="Times New Roman" w:cs="Times New Roman"/>
          <w:b/>
          <w:sz w:val="24"/>
          <w:szCs w:val="24"/>
        </w:rPr>
      </w:pPr>
    </w:p>
    <w:p w:rsidR="00E71E43" w:rsidRPr="0023495E" w:rsidRDefault="00BF4117" w:rsidP="0023495E">
      <w:pPr>
        <w:spacing w:after="0" w:line="240" w:lineRule="auto"/>
        <w:ind w:firstLine="709"/>
        <w:jc w:val="both"/>
        <w:rPr>
          <w:rFonts w:ascii="Times New Roman" w:hAnsi="Times New Roman" w:cs="Times New Roman"/>
          <w:bCs/>
          <w:sz w:val="24"/>
          <w:szCs w:val="24"/>
        </w:rPr>
      </w:pPr>
      <w:r w:rsidRPr="00E3656A">
        <w:rPr>
          <w:rFonts w:ascii="Times New Roman" w:hAnsi="Times New Roman" w:cs="Times New Roman"/>
          <w:sz w:val="24"/>
          <w:szCs w:val="24"/>
        </w:rPr>
        <w:t>Практическая подготовка обучающихся</w:t>
      </w:r>
      <w:r w:rsidRPr="00E3656A">
        <w:rPr>
          <w:rFonts w:ascii="Times New Roman" w:eastAsia="Times New Roman" w:hAnsi="Times New Roman" w:cs="Times New Roman"/>
          <w:color w:val="000000"/>
          <w:sz w:val="24"/>
          <w:szCs w:val="24"/>
        </w:rPr>
        <w:t xml:space="preserve"> в форме </w:t>
      </w:r>
      <w:r w:rsidR="0023495E">
        <w:rPr>
          <w:rStyle w:val="fontstyle01"/>
          <w:rFonts w:ascii="Times New Roman" w:hAnsi="Times New Roman" w:cs="Times New Roman"/>
          <w:b w:val="0"/>
          <w:color w:val="auto"/>
        </w:rPr>
        <w:t xml:space="preserve">производственной практики </w:t>
      </w:r>
      <w:r w:rsidR="0023495E" w:rsidRPr="001854B9">
        <w:rPr>
          <w:rStyle w:val="fontstyle01"/>
          <w:rFonts w:ascii="Times New Roman" w:hAnsi="Times New Roman" w:cs="Times New Roman"/>
          <w:b w:val="0"/>
          <w:color w:val="auto"/>
        </w:rPr>
        <w:t>(</w:t>
      </w:r>
      <w:r w:rsidR="0023495E">
        <w:rPr>
          <w:rFonts w:ascii="Times New Roman" w:hAnsi="Times New Roman" w:cs="Times New Roman"/>
          <w:sz w:val="24"/>
          <w:szCs w:val="24"/>
        </w:rPr>
        <w:t>преддипломная практика</w:t>
      </w:r>
      <w:r w:rsidR="00E3656A" w:rsidRPr="00E3656A">
        <w:rPr>
          <w:rStyle w:val="fontstyle01"/>
          <w:rFonts w:ascii="Times New Roman" w:hAnsi="Times New Roman" w:cs="Times New Roman"/>
          <w:b w:val="0"/>
          <w:color w:val="auto"/>
        </w:rPr>
        <w:t xml:space="preserve">) </w:t>
      </w:r>
      <w:r w:rsidR="00EB278B" w:rsidRPr="00E3656A">
        <w:rPr>
          <w:rFonts w:ascii="Times New Roman" w:hAnsi="Times New Roman" w:cs="Times New Roman"/>
          <w:color w:val="000000"/>
          <w:sz w:val="24"/>
          <w:szCs w:val="24"/>
        </w:rPr>
        <w:t>наряду с учебными предметами, курсами, дисциплинами (модулями), является</w:t>
      </w:r>
      <w:r w:rsidR="005471EF" w:rsidRPr="00E3656A">
        <w:rPr>
          <w:rFonts w:ascii="Times New Roman" w:hAnsi="Times New Roman" w:cs="Times New Roman"/>
          <w:color w:val="000000"/>
          <w:sz w:val="24"/>
          <w:szCs w:val="24"/>
        </w:rPr>
        <w:t xml:space="preserve"> </w:t>
      </w:r>
      <w:r w:rsidR="00EB278B" w:rsidRPr="00E3656A">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AB63D5">
        <w:rPr>
          <w:rFonts w:ascii="Times New Roman" w:hAnsi="Times New Roman" w:cs="Times New Roman"/>
          <w:sz w:val="24"/>
          <w:szCs w:val="24"/>
        </w:rPr>
        <w:t>пункт 22 статьи 2</w:t>
      </w:r>
      <w:r w:rsidR="005471EF" w:rsidRPr="00E3656A">
        <w:rPr>
          <w:rFonts w:ascii="Times New Roman" w:hAnsi="Times New Roman" w:cs="Times New Roman"/>
          <w:color w:val="0000FF"/>
          <w:sz w:val="24"/>
          <w:szCs w:val="24"/>
        </w:rPr>
        <w:t xml:space="preserve"> </w:t>
      </w:r>
      <w:r w:rsidR="00EB278B" w:rsidRPr="00E3656A">
        <w:rPr>
          <w:rFonts w:ascii="Times New Roman" w:hAnsi="Times New Roman" w:cs="Times New Roman"/>
          <w:color w:val="000000"/>
          <w:sz w:val="24"/>
          <w:szCs w:val="24"/>
        </w:rPr>
        <w:t>Федерального закона N 273-ФЗ)</w:t>
      </w:r>
      <w:r w:rsidR="005471EF" w:rsidRPr="00E3656A">
        <w:rPr>
          <w:rFonts w:ascii="Times New Roman" w:hAnsi="Times New Roman" w:cs="Times New Roman"/>
          <w:color w:val="000000"/>
          <w:sz w:val="24"/>
          <w:szCs w:val="24"/>
        </w:rPr>
        <w:t xml:space="preserve"> </w:t>
      </w:r>
      <w:r w:rsidR="00E71E43" w:rsidRPr="00E3656A">
        <w:rPr>
          <w:rFonts w:ascii="Times New Roman" w:eastAsia="Times New Roman" w:hAnsi="Times New Roman" w:cs="Times New Roman"/>
          <w:color w:val="000000"/>
          <w:sz w:val="24"/>
          <w:szCs w:val="24"/>
        </w:rPr>
        <w:t xml:space="preserve">является </w:t>
      </w:r>
      <w:r w:rsidR="00E71E43" w:rsidRPr="00E3656A">
        <w:rPr>
          <w:rFonts w:ascii="Times New Roman" w:eastAsia="Times New Roman" w:hAnsi="Times New Roman" w:cs="Times New Roman"/>
          <w:i/>
          <w:color w:val="000000"/>
          <w:sz w:val="24"/>
          <w:szCs w:val="24"/>
        </w:rPr>
        <w:t xml:space="preserve">обязательным </w:t>
      </w:r>
      <w:r w:rsidR="00E71E43" w:rsidRPr="00E3656A">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E3656A">
        <w:rPr>
          <w:rFonts w:ascii="Times New Roman" w:eastAsia="Times New Roman" w:hAnsi="Times New Roman" w:cs="Times New Roman"/>
          <w:sz w:val="24"/>
          <w:szCs w:val="24"/>
        </w:rPr>
        <w:t>38.03.01 Экономика направленность (профиль) программы «</w:t>
      </w:r>
      <w:r w:rsidR="00DD3CE7">
        <w:rPr>
          <w:rFonts w:ascii="Times New Roman" w:eastAsia="Times New Roman" w:hAnsi="Times New Roman" w:cs="Times New Roman"/>
          <w:sz w:val="24"/>
          <w:szCs w:val="24"/>
        </w:rPr>
        <w:t>Учет, анализ</w:t>
      </w:r>
      <w:r w:rsidR="001854B9">
        <w:rPr>
          <w:rFonts w:ascii="Times New Roman" w:eastAsia="Times New Roman" w:hAnsi="Times New Roman" w:cs="Times New Roman"/>
          <w:sz w:val="24"/>
          <w:szCs w:val="24"/>
        </w:rPr>
        <w:t xml:space="preserve"> и аудит</w:t>
      </w:r>
      <w:r w:rsidR="00E71E43" w:rsidRPr="00E3656A">
        <w:rPr>
          <w:rFonts w:ascii="Times New Roman" w:eastAsia="Times New Roman" w:hAnsi="Times New Roman" w:cs="Times New Roman"/>
          <w:color w:val="000000"/>
          <w:sz w:val="24"/>
          <w:szCs w:val="24"/>
        </w:rPr>
        <w:t xml:space="preserve">», </w:t>
      </w:r>
      <w:r w:rsidR="00E71E43" w:rsidRPr="00E3656A">
        <w:rPr>
          <w:rFonts w:ascii="Times New Roman" w:hAnsi="Times New Roman" w:cs="Times New Roman"/>
          <w:sz w:val="24"/>
          <w:szCs w:val="24"/>
        </w:rPr>
        <w:t xml:space="preserve">проводится в соответствии с ФГОС ВО, графиком </w:t>
      </w:r>
      <w:r w:rsidR="00E71E43" w:rsidRPr="0023495E">
        <w:rPr>
          <w:rFonts w:ascii="Times New Roman" w:hAnsi="Times New Roman" w:cs="Times New Roman"/>
          <w:sz w:val="24"/>
          <w:szCs w:val="24"/>
        </w:rPr>
        <w:t xml:space="preserve">учебного процесса, учебным планом. </w:t>
      </w:r>
      <w:r w:rsidR="00E3656A" w:rsidRPr="0023495E">
        <w:rPr>
          <w:rFonts w:ascii="Times New Roman" w:eastAsia="Times New Roman" w:hAnsi="Times New Roman" w:cs="Times New Roman"/>
          <w:color w:val="000000"/>
          <w:sz w:val="24"/>
          <w:szCs w:val="24"/>
        </w:rPr>
        <w:t>Производственная практика (</w:t>
      </w:r>
      <w:r w:rsidR="0023495E" w:rsidRPr="0023495E">
        <w:rPr>
          <w:rFonts w:ascii="Times New Roman" w:hAnsi="Times New Roman" w:cs="Times New Roman"/>
          <w:bCs/>
          <w:sz w:val="24"/>
          <w:szCs w:val="24"/>
        </w:rPr>
        <w:t>Б2</w:t>
      </w:r>
      <w:r w:rsidR="00DD3CE7" w:rsidRPr="0023495E">
        <w:rPr>
          <w:rFonts w:ascii="Times New Roman" w:hAnsi="Times New Roman" w:cs="Times New Roman"/>
          <w:bCs/>
          <w:sz w:val="24"/>
          <w:szCs w:val="24"/>
        </w:rPr>
        <w:t>.</w:t>
      </w:r>
      <w:r w:rsidR="0023495E" w:rsidRPr="0023495E">
        <w:rPr>
          <w:rFonts w:ascii="Times New Roman" w:hAnsi="Times New Roman" w:cs="Times New Roman"/>
          <w:bCs/>
          <w:sz w:val="24"/>
          <w:szCs w:val="24"/>
        </w:rPr>
        <w:t>В.01.</w:t>
      </w:r>
      <w:r w:rsidR="00E3656A" w:rsidRPr="0023495E">
        <w:rPr>
          <w:rFonts w:ascii="Times New Roman" w:hAnsi="Times New Roman" w:cs="Times New Roman"/>
          <w:bCs/>
          <w:sz w:val="24"/>
          <w:szCs w:val="24"/>
        </w:rPr>
        <w:t>(П</w:t>
      </w:r>
      <w:r w:rsidR="0023495E" w:rsidRPr="0023495E">
        <w:rPr>
          <w:rFonts w:ascii="Times New Roman" w:hAnsi="Times New Roman" w:cs="Times New Roman"/>
          <w:bCs/>
          <w:sz w:val="24"/>
          <w:szCs w:val="24"/>
        </w:rPr>
        <w:t>д</w:t>
      </w:r>
      <w:r w:rsidR="00E3656A" w:rsidRPr="0023495E">
        <w:rPr>
          <w:rFonts w:ascii="Times New Roman" w:hAnsi="Times New Roman" w:cs="Times New Roman"/>
          <w:bCs/>
          <w:sz w:val="24"/>
          <w:szCs w:val="24"/>
        </w:rPr>
        <w:t xml:space="preserve">)) </w:t>
      </w:r>
      <w:r w:rsidR="00640B06" w:rsidRPr="0023495E">
        <w:rPr>
          <w:rFonts w:ascii="Times New Roman" w:eastAsia="Times New Roman" w:hAnsi="Times New Roman" w:cs="Times New Roman"/>
          <w:color w:val="000000"/>
          <w:sz w:val="24"/>
          <w:szCs w:val="24"/>
        </w:rPr>
        <w:t xml:space="preserve">относится к </w:t>
      </w:r>
      <w:r w:rsidR="0023495E" w:rsidRPr="0023495E">
        <w:rPr>
          <w:rFonts w:ascii="Times New Roman" w:eastAsia="Times New Roman" w:hAnsi="Times New Roman" w:cs="Times New Roman"/>
          <w:color w:val="000000"/>
          <w:sz w:val="24"/>
          <w:szCs w:val="24"/>
        </w:rPr>
        <w:t xml:space="preserve">Блоку </w:t>
      </w:r>
      <w:r w:rsidR="0023495E" w:rsidRPr="0023495E">
        <w:rPr>
          <w:rFonts w:ascii="Times New Roman" w:hAnsi="Times New Roman" w:cs="Times New Roman"/>
          <w:color w:val="000000"/>
          <w:sz w:val="24"/>
          <w:szCs w:val="24"/>
        </w:rPr>
        <w:t>2 . Часть, формируемая участниками образовательных отношений</w:t>
      </w:r>
      <w:r w:rsidR="00640B06" w:rsidRPr="0023495E">
        <w:rPr>
          <w:rFonts w:ascii="Times New Roman" w:eastAsia="Times New Roman" w:hAnsi="Times New Roman" w:cs="Times New Roman"/>
          <w:color w:val="000000"/>
          <w:sz w:val="24"/>
          <w:szCs w:val="24"/>
        </w:rPr>
        <w:t xml:space="preserve"> </w:t>
      </w:r>
      <w:r w:rsidR="00E71E43" w:rsidRPr="0023495E">
        <w:rPr>
          <w:rFonts w:ascii="Times New Roman" w:eastAsia="Times New Roman" w:hAnsi="Times New Roman" w:cs="Times New Roman"/>
          <w:color w:val="000000"/>
          <w:sz w:val="24"/>
          <w:szCs w:val="24"/>
        </w:rPr>
        <w:t xml:space="preserve">учебного плана. </w:t>
      </w:r>
    </w:p>
    <w:p w:rsidR="001A4BF6" w:rsidRDefault="00114118" w:rsidP="00E71E71">
      <w:pPr>
        <w:pStyle w:val="ae"/>
        <w:shd w:val="clear" w:color="auto" w:fill="FFFFFF"/>
        <w:spacing w:before="0" w:beforeAutospacing="0" w:after="0" w:afterAutospacing="0"/>
        <w:ind w:firstLine="709"/>
        <w:jc w:val="both"/>
        <w:rPr>
          <w:color w:val="000000" w:themeColor="text1"/>
        </w:rPr>
      </w:pPr>
      <w:r w:rsidRPr="0023495E">
        <w:rPr>
          <w:color w:val="000000"/>
        </w:rPr>
        <w:t xml:space="preserve">Раздел образовательной программы </w:t>
      </w:r>
      <w:r w:rsidR="00E71E43" w:rsidRPr="0023495E">
        <w:rPr>
          <w:color w:val="000000"/>
        </w:rPr>
        <w:t>«Практика»</w:t>
      </w:r>
      <w:r w:rsidR="00E71E43" w:rsidRPr="0023495E">
        <w:t xml:space="preserve"> </w:t>
      </w:r>
      <w:r w:rsidRPr="0023495E">
        <w:rPr>
          <w:color w:val="000000"/>
        </w:rPr>
        <w:t xml:space="preserve">представляет собой </w:t>
      </w:r>
      <w:r w:rsidR="00E71E43" w:rsidRPr="0023495E">
        <w:rPr>
          <w:color w:val="000000"/>
        </w:rPr>
        <w:t>практическ</w:t>
      </w:r>
      <w:r w:rsidR="00E71E43" w:rsidRPr="00E3656A">
        <w:rPr>
          <w:color w:val="000000"/>
        </w:rPr>
        <w:t>ую подготовку</w:t>
      </w:r>
      <w:r w:rsidRPr="00E3656A">
        <w:rPr>
          <w:color w:val="000000"/>
        </w:rPr>
        <w:t xml:space="preserve"> обучающихся. </w:t>
      </w:r>
      <w:r w:rsidR="001A4BF6" w:rsidRPr="00E3656A">
        <w:rPr>
          <w:color w:val="000000" w:themeColor="text1"/>
        </w:rPr>
        <w:t>Практическая подготовка – это форма организации образовательной деятельности при освоении образовательной программы в условиях выполнения</w:t>
      </w:r>
      <w:r w:rsidR="001A4BF6" w:rsidRPr="00BF3D48">
        <w:rPr>
          <w:color w:val="000000" w:themeColor="text1"/>
        </w:rPr>
        <w:t xml:space="preserve">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854B9">
        <w:t>«</w:t>
      </w:r>
      <w:r w:rsidR="00DD3CE7">
        <w:t xml:space="preserve">Учет, анализ </w:t>
      </w:r>
      <w:r w:rsidR="001854B9">
        <w:t>и аудит</w:t>
      </w:r>
      <w:r w:rsidR="001A4BF6" w:rsidRPr="00BF3D48">
        <w:rPr>
          <w:color w:val="000000"/>
        </w:rPr>
        <w:t>»</w:t>
      </w:r>
      <w:r w:rsidR="001A4BF6" w:rsidRPr="00BF3D48">
        <w:rPr>
          <w:color w:val="000000" w:themeColor="text1"/>
        </w:rPr>
        <w:t xml:space="preserve">. </w:t>
      </w:r>
    </w:p>
    <w:p w:rsidR="00D822CA" w:rsidRPr="00D822CA" w:rsidRDefault="00D822CA" w:rsidP="00E71E71">
      <w:pPr>
        <w:spacing w:after="0" w:line="240" w:lineRule="auto"/>
        <w:ind w:firstLine="709"/>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E71E71" w:rsidP="00E71E71">
      <w:pPr>
        <w:pStyle w:val="ae"/>
        <w:shd w:val="clear" w:color="auto" w:fill="FFFFFF"/>
        <w:tabs>
          <w:tab w:val="left" w:pos="993"/>
        </w:tabs>
        <w:spacing w:before="0" w:beforeAutospacing="0" w:after="0" w:afterAutospacing="0"/>
        <w:ind w:firstLine="709"/>
        <w:jc w:val="both"/>
        <w:rPr>
          <w:rFonts w:eastAsiaTheme="minorEastAsia"/>
        </w:rPr>
      </w:pPr>
      <w:r>
        <w:rPr>
          <w:rFonts w:eastAsiaTheme="minorEastAsia"/>
        </w:rPr>
        <w:t xml:space="preserve">- </w:t>
      </w:r>
      <w:r w:rsidR="00D822CA"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E71E71" w:rsidP="00E71E71">
      <w:pPr>
        <w:pStyle w:val="ae"/>
        <w:shd w:val="clear" w:color="auto" w:fill="FFFFFF"/>
        <w:tabs>
          <w:tab w:val="left" w:pos="993"/>
        </w:tabs>
        <w:spacing w:before="0" w:beforeAutospacing="0" w:after="0" w:afterAutospacing="0"/>
        <w:ind w:firstLine="709"/>
        <w:jc w:val="both"/>
        <w:rPr>
          <w:rFonts w:eastAsiaTheme="minorEastAsia"/>
        </w:rPr>
      </w:pPr>
      <w:r>
        <w:rPr>
          <w:rFonts w:eastAsiaTheme="minorEastAsia"/>
        </w:rPr>
        <w:t xml:space="preserve">- </w:t>
      </w:r>
      <w:r w:rsidR="00D822CA"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E71E71" w:rsidP="00E71E71">
      <w:pPr>
        <w:pStyle w:val="ae"/>
        <w:shd w:val="clear" w:color="auto" w:fill="FFFFFF"/>
        <w:tabs>
          <w:tab w:val="left" w:pos="993"/>
        </w:tabs>
        <w:spacing w:before="0" w:beforeAutospacing="0" w:after="0" w:afterAutospacing="0"/>
        <w:ind w:firstLine="709"/>
        <w:jc w:val="both"/>
      </w:pPr>
      <w:r>
        <w:rPr>
          <w:rFonts w:eastAsiaTheme="minorEastAsia"/>
        </w:rPr>
        <w:t xml:space="preserve">- </w:t>
      </w:r>
      <w:r w:rsidR="00D822CA"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E71E71" w:rsidP="00E71E71">
      <w:pPr>
        <w:pStyle w:val="2"/>
        <w:tabs>
          <w:tab w:val="left" w:pos="993"/>
        </w:tabs>
        <w:spacing w:before="0" w:line="240" w:lineRule="auto"/>
        <w:ind w:firstLine="709"/>
        <w:contextualSpacing/>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FD4B00"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sidR="00FD4B00">
        <w:rPr>
          <w:rFonts w:ascii="Times New Roman" w:hAnsi="Times New Roman" w:cs="Times New Roman"/>
          <w:b w:val="0"/>
          <w:color w:val="auto"/>
          <w:sz w:val="24"/>
          <w:szCs w:val="24"/>
        </w:rPr>
        <w:t xml:space="preserve"> </w:t>
      </w:r>
    </w:p>
    <w:p w:rsidR="00897DD5" w:rsidRDefault="00897DD5" w:rsidP="00E3656A">
      <w:pPr>
        <w:widowControl w:val="0"/>
        <w:tabs>
          <w:tab w:val="left" w:pos="1134"/>
        </w:tabs>
        <w:spacing w:after="0" w:line="240" w:lineRule="auto"/>
        <w:jc w:val="both"/>
        <w:rPr>
          <w:rFonts w:ascii="Times New Roman" w:hAnsi="Times New Roman" w:cs="Times New Roman"/>
          <w:iCs/>
          <w:sz w:val="24"/>
          <w:szCs w:val="24"/>
        </w:rPr>
      </w:pPr>
    </w:p>
    <w:p w:rsidR="00AB63D5" w:rsidRPr="00BF3D48" w:rsidRDefault="00AB63D5" w:rsidP="00E3656A">
      <w:pPr>
        <w:widowControl w:val="0"/>
        <w:tabs>
          <w:tab w:val="left" w:pos="1134"/>
        </w:tabs>
        <w:spacing w:after="0" w:line="240" w:lineRule="auto"/>
        <w:jc w:val="both"/>
        <w:rPr>
          <w:rFonts w:ascii="Times New Roman" w:hAnsi="Times New Roman" w:cs="Times New Roman"/>
          <w:iCs/>
          <w:sz w:val="24"/>
          <w:szCs w:val="24"/>
        </w:rPr>
      </w:pPr>
    </w:p>
    <w:p w:rsidR="005E768D" w:rsidRPr="00E3656A" w:rsidRDefault="00F44362" w:rsidP="00E3656A">
      <w:pPr>
        <w:spacing w:after="0" w:line="240" w:lineRule="auto"/>
        <w:jc w:val="center"/>
        <w:rPr>
          <w:rStyle w:val="fontstyle01"/>
          <w:rFonts w:ascii="Times New Roman" w:hAnsi="Times New Roman" w:cs="Times New Roman"/>
          <w:b w:val="0"/>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E3656A">
        <w:rPr>
          <w:rStyle w:val="fontstyle01"/>
          <w:rFonts w:ascii="Times New Roman" w:hAnsi="Times New Roman" w:cs="Times New Roman"/>
        </w:rPr>
        <w:t xml:space="preserve">производственной </w:t>
      </w:r>
      <w:r w:rsidR="005E768D" w:rsidRPr="00BF4117">
        <w:rPr>
          <w:rStyle w:val="fontstyle01"/>
          <w:rFonts w:ascii="Times New Roman" w:hAnsi="Times New Roman" w:cs="Times New Roman"/>
        </w:rPr>
        <w:t>практики</w:t>
      </w:r>
      <w:r w:rsidR="00E3656A">
        <w:rPr>
          <w:rStyle w:val="fontstyle01"/>
          <w:rFonts w:ascii="Times New Roman" w:hAnsi="Times New Roman" w:cs="Times New Roman"/>
        </w:rPr>
        <w:t xml:space="preserve"> </w:t>
      </w:r>
      <w:r w:rsidR="00E3656A" w:rsidRPr="00E3656A">
        <w:rPr>
          <w:rStyle w:val="fontstyle01"/>
          <w:rFonts w:ascii="Times New Roman" w:hAnsi="Times New Roman" w:cs="Times New Roman"/>
          <w:b w:val="0"/>
        </w:rPr>
        <w:t>(</w:t>
      </w:r>
      <w:r w:rsidR="0023495E">
        <w:rPr>
          <w:rFonts w:ascii="Times New Roman" w:hAnsi="Times New Roman" w:cs="Times New Roman"/>
          <w:b/>
          <w:sz w:val="24"/>
          <w:szCs w:val="24"/>
        </w:rPr>
        <w:t xml:space="preserve">преддипломная </w:t>
      </w:r>
      <w:r w:rsidR="00E74BB7">
        <w:rPr>
          <w:rFonts w:ascii="Times New Roman" w:hAnsi="Times New Roman" w:cs="Times New Roman"/>
          <w:b/>
          <w:sz w:val="24"/>
          <w:szCs w:val="24"/>
        </w:rPr>
        <w:t>практика</w:t>
      </w:r>
      <w:r w:rsidRPr="00E3656A">
        <w:rPr>
          <w:rStyle w:val="fontstyle01"/>
          <w:rFonts w:ascii="Times New Roman" w:hAnsi="Times New Roman" w:cs="Times New Roman"/>
          <w:b w:val="0"/>
        </w:rPr>
        <w:t>)</w:t>
      </w:r>
    </w:p>
    <w:p w:rsidR="00BF4117" w:rsidRDefault="00BF4117" w:rsidP="00E3656A">
      <w:pPr>
        <w:autoSpaceDE w:val="0"/>
        <w:autoSpaceDN w:val="0"/>
        <w:adjustRightInd w:val="0"/>
        <w:spacing w:after="0" w:line="240" w:lineRule="auto"/>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38.03.01 Экономика направленность (профиль) программы «</w:t>
      </w:r>
      <w:r w:rsidR="00DD3CE7">
        <w:rPr>
          <w:rFonts w:ascii="Times New Roman" w:eastAsia="Times New Roman" w:hAnsi="Times New Roman" w:cs="Times New Roman"/>
          <w:sz w:val="24"/>
          <w:szCs w:val="24"/>
        </w:rPr>
        <w:t>Учет, анализ</w:t>
      </w:r>
      <w:r w:rsidR="001854B9">
        <w:rPr>
          <w:rFonts w:ascii="Times New Roman" w:eastAsia="Times New Roman" w:hAnsi="Times New Roman" w:cs="Times New Roman"/>
          <w:sz w:val="24"/>
          <w:szCs w:val="24"/>
        </w:rPr>
        <w:t xml:space="preserve"> и аудит</w:t>
      </w:r>
      <w:r w:rsidRPr="00274D91">
        <w:rPr>
          <w:rFonts w:ascii="Times New Roman" w:eastAsia="Times New Roman" w:hAnsi="Times New Roman" w:cs="Times New Roman"/>
          <w:sz w:val="24"/>
          <w:szCs w:val="24"/>
        </w:rPr>
        <w:t>»</w:t>
      </w:r>
      <w:r w:rsidR="009B7830">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w:t>
      </w:r>
      <w:r w:rsidR="00E3656A">
        <w:rPr>
          <w:rFonts w:ascii="Times New Roman" w:hAnsi="Times New Roman" w:cs="Times New Roman"/>
          <w:sz w:val="24"/>
          <w:szCs w:val="24"/>
        </w:rPr>
        <w:t>ализации 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23495E" w:rsidRPr="00304C12" w:rsidRDefault="005E768D" w:rsidP="0023495E">
      <w:pPr>
        <w:spacing w:after="0" w:line="240" w:lineRule="auto"/>
        <w:ind w:firstLine="709"/>
        <w:jc w:val="both"/>
        <w:rPr>
          <w:rStyle w:val="fontstyle21"/>
          <w:rFonts w:ascii="Times New Roman" w:hAnsi="Times New Roman" w:cs="Times New Roman"/>
          <w:color w:val="auto"/>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E3656A">
        <w:rPr>
          <w:rStyle w:val="fontstyle21"/>
          <w:rFonts w:ascii="Times New Roman" w:hAnsi="Times New Roman" w:cs="Times New Roman"/>
        </w:rPr>
        <w:t>производственной</w:t>
      </w:r>
      <w:r w:rsidRPr="00FD4B00">
        <w:rPr>
          <w:rStyle w:val="fontstyle21"/>
          <w:rFonts w:ascii="Times New Roman" w:hAnsi="Times New Roman" w:cs="Times New Roman"/>
        </w:rPr>
        <w:t xml:space="preserve"> (</w:t>
      </w:r>
      <w:r w:rsidR="0023495E">
        <w:rPr>
          <w:rFonts w:ascii="Times New Roman" w:hAnsi="Times New Roman" w:cs="Times New Roman"/>
          <w:sz w:val="24"/>
          <w:szCs w:val="24"/>
        </w:rPr>
        <w:t>преддипломной</w:t>
      </w:r>
      <w:r w:rsidRPr="00FD4B00">
        <w:rPr>
          <w:rFonts w:ascii="Times New Roman" w:eastAsia="Times New Roman" w:hAnsi="Times New Roman" w:cs="Times New Roman"/>
          <w:color w:val="000000"/>
          <w:sz w:val="24"/>
          <w:szCs w:val="24"/>
        </w:rPr>
        <w:t>)</w:t>
      </w:r>
      <w:r w:rsidRPr="00FD4B00">
        <w:rPr>
          <w:rStyle w:val="fontstyle21"/>
          <w:rFonts w:ascii="Times New Roman" w:hAnsi="Times New Roman" w:cs="Times New Roman"/>
        </w:rPr>
        <w:t xml:space="preserve"> практики является </w:t>
      </w:r>
      <w:r w:rsidR="0023495E">
        <w:rPr>
          <w:rFonts w:ascii="Times New Roman" w:hAnsi="Times New Roman" w:cs="Times New Roman"/>
          <w:sz w:val="24"/>
          <w:szCs w:val="24"/>
        </w:rPr>
        <w:t>закрепление теоретических знаний в области экономики и овладение</w:t>
      </w:r>
      <w:r w:rsidR="0023495E" w:rsidRPr="00304C12">
        <w:rPr>
          <w:rFonts w:ascii="Times New Roman" w:hAnsi="Times New Roman" w:cs="Times New Roman"/>
          <w:sz w:val="24"/>
          <w:szCs w:val="24"/>
        </w:rPr>
        <w:t xml:space="preserve"> практическими умениями в конкретных видах профессиональной деятельности, </w:t>
      </w:r>
      <w:r w:rsidR="0023495E" w:rsidRPr="00304C12">
        <w:rPr>
          <w:rFonts w:ascii="Times New Roman" w:hAnsi="Times New Roman" w:cs="Times New Roman"/>
          <w:color w:val="000000"/>
          <w:sz w:val="24"/>
          <w:szCs w:val="24"/>
        </w:rPr>
        <w:t>а также сбора материалов для отчёта по практике и будущей выпускной квалификационной работы</w:t>
      </w:r>
      <w:r w:rsidR="0023495E">
        <w:rPr>
          <w:rFonts w:ascii="Times New Roman" w:hAnsi="Times New Roman" w:cs="Times New Roman"/>
          <w:color w:val="000000"/>
          <w:sz w:val="24"/>
          <w:szCs w:val="24"/>
        </w:rPr>
        <w:t>.</w:t>
      </w:r>
    </w:p>
    <w:p w:rsidR="005E768D" w:rsidRPr="007B58D9" w:rsidRDefault="005E768D" w:rsidP="00AB63D5">
      <w:pPr>
        <w:pStyle w:val="60"/>
        <w:shd w:val="clear" w:color="auto" w:fill="auto"/>
        <w:tabs>
          <w:tab w:val="left" w:pos="1162"/>
        </w:tabs>
        <w:spacing w:line="240" w:lineRule="auto"/>
        <w:rPr>
          <w:b/>
          <w:color w:val="000000"/>
          <w:sz w:val="24"/>
        </w:rPr>
      </w:pPr>
    </w:p>
    <w:p w:rsidR="005E768D" w:rsidRPr="00C6434C" w:rsidRDefault="005E768D" w:rsidP="00E71E71">
      <w:pPr>
        <w:pStyle w:val="60"/>
        <w:shd w:val="clear" w:color="auto" w:fill="auto"/>
        <w:tabs>
          <w:tab w:val="left" w:pos="1162"/>
        </w:tabs>
        <w:spacing w:line="240" w:lineRule="auto"/>
        <w:ind w:firstLine="709"/>
        <w:rPr>
          <w:b/>
          <w:color w:val="000000"/>
          <w:sz w:val="24"/>
          <w:szCs w:val="24"/>
        </w:rPr>
      </w:pPr>
      <w:r w:rsidRPr="00C6434C">
        <w:rPr>
          <w:b/>
          <w:color w:val="000000"/>
          <w:sz w:val="24"/>
          <w:szCs w:val="24"/>
        </w:rPr>
        <w:t xml:space="preserve">Задачами </w:t>
      </w:r>
      <w:r w:rsidR="00BF4117" w:rsidRPr="00C6434C">
        <w:rPr>
          <w:b/>
          <w:color w:val="000000" w:themeColor="text1"/>
          <w:sz w:val="24"/>
          <w:szCs w:val="24"/>
        </w:rPr>
        <w:t>практической подготовки в форме</w:t>
      </w:r>
      <w:r w:rsidR="00BF4117" w:rsidRPr="00C6434C">
        <w:rPr>
          <w:color w:val="000000" w:themeColor="text1"/>
          <w:sz w:val="24"/>
          <w:szCs w:val="24"/>
        </w:rPr>
        <w:t xml:space="preserve"> </w:t>
      </w:r>
      <w:r w:rsidR="00AB63D5" w:rsidRPr="00C6434C">
        <w:rPr>
          <w:b/>
          <w:color w:val="000000"/>
          <w:sz w:val="24"/>
          <w:szCs w:val="24"/>
        </w:rPr>
        <w:t>производственной</w:t>
      </w:r>
      <w:r w:rsidRPr="00C6434C">
        <w:rPr>
          <w:b/>
          <w:color w:val="000000"/>
          <w:sz w:val="24"/>
          <w:szCs w:val="24"/>
        </w:rPr>
        <w:t xml:space="preserve"> практики являются:</w:t>
      </w:r>
    </w:p>
    <w:p w:rsidR="0023495E" w:rsidRPr="00EA6634" w:rsidRDefault="0023495E" w:rsidP="0023495E">
      <w:pPr>
        <w:spacing w:after="0" w:line="240" w:lineRule="auto"/>
        <w:ind w:firstLine="709"/>
        <w:jc w:val="both"/>
        <w:rPr>
          <w:rFonts w:ascii="Times New Roman" w:hAnsi="Times New Roman" w:cs="Times New Roman"/>
          <w:sz w:val="24"/>
          <w:szCs w:val="24"/>
        </w:rPr>
      </w:pPr>
      <w:r w:rsidRPr="00EA6634">
        <w:rPr>
          <w:rFonts w:ascii="Times New Roman" w:hAnsi="Times New Roman" w:cs="Times New Roman"/>
          <w:sz w:val="24"/>
          <w:szCs w:val="24"/>
        </w:rPr>
        <w:t xml:space="preserve">- формирование и развитие профессиональных знаний в сфере экономики; </w:t>
      </w:r>
    </w:p>
    <w:p w:rsidR="0023495E" w:rsidRPr="00EA6634" w:rsidRDefault="0023495E" w:rsidP="0023495E">
      <w:pPr>
        <w:spacing w:after="0" w:line="240" w:lineRule="auto"/>
        <w:ind w:firstLine="709"/>
        <w:jc w:val="both"/>
        <w:rPr>
          <w:rFonts w:ascii="Times New Roman" w:hAnsi="Times New Roman" w:cs="Times New Roman"/>
          <w:sz w:val="24"/>
          <w:szCs w:val="24"/>
        </w:rPr>
      </w:pPr>
      <w:r w:rsidRPr="00EA6634">
        <w:rPr>
          <w:rFonts w:ascii="Times New Roman" w:hAnsi="Times New Roman" w:cs="Times New Roman"/>
          <w:sz w:val="24"/>
          <w:szCs w:val="24"/>
        </w:rPr>
        <w:t>- закрепление полученных теоретических знаний</w:t>
      </w:r>
      <w:r>
        <w:rPr>
          <w:rFonts w:ascii="Times New Roman" w:hAnsi="Times New Roman" w:cs="Times New Roman"/>
          <w:sz w:val="24"/>
          <w:szCs w:val="24"/>
        </w:rPr>
        <w:t xml:space="preserve"> по дисциплинам согласно учебному плану</w:t>
      </w:r>
      <w:r w:rsidRPr="00EA6634">
        <w:rPr>
          <w:rFonts w:ascii="Times New Roman" w:hAnsi="Times New Roman" w:cs="Times New Roman"/>
          <w:sz w:val="24"/>
          <w:szCs w:val="24"/>
        </w:rPr>
        <w:t xml:space="preserve">; </w:t>
      </w:r>
    </w:p>
    <w:p w:rsidR="0023495E" w:rsidRPr="00EA6634" w:rsidRDefault="0023495E" w:rsidP="0023495E">
      <w:pPr>
        <w:spacing w:after="0" w:line="240" w:lineRule="auto"/>
        <w:ind w:firstLine="709"/>
        <w:jc w:val="both"/>
        <w:rPr>
          <w:rFonts w:ascii="Times New Roman" w:hAnsi="Times New Roman" w:cs="Times New Roman"/>
          <w:sz w:val="24"/>
          <w:szCs w:val="24"/>
        </w:rPr>
      </w:pPr>
      <w:r w:rsidRPr="00EA6634">
        <w:rPr>
          <w:rFonts w:ascii="Times New Roman" w:hAnsi="Times New Roman" w:cs="Times New Roman"/>
          <w:sz w:val="24"/>
          <w:szCs w:val="24"/>
        </w:rPr>
        <w:t>- овладение необходимыми профессиональными компетенциями.</w:t>
      </w:r>
    </w:p>
    <w:p w:rsidR="0023495E" w:rsidRDefault="0023495E" w:rsidP="00B9092D">
      <w:pPr>
        <w:pStyle w:val="60"/>
        <w:shd w:val="clear" w:color="auto" w:fill="auto"/>
        <w:tabs>
          <w:tab w:val="left" w:pos="1162"/>
        </w:tabs>
        <w:spacing w:line="240" w:lineRule="auto"/>
        <w:ind w:firstLine="709"/>
        <w:rPr>
          <w:sz w:val="24"/>
          <w:szCs w:val="24"/>
        </w:rPr>
      </w:pPr>
    </w:p>
    <w:p w:rsidR="00C17903" w:rsidRPr="00AB63D5" w:rsidRDefault="00F44362" w:rsidP="00AB63D5">
      <w:pPr>
        <w:pStyle w:val="31"/>
        <w:shd w:val="clear" w:color="auto" w:fill="auto"/>
        <w:spacing w:after="0" w:line="240" w:lineRule="auto"/>
        <w:rPr>
          <w:b/>
          <w:bCs/>
          <w:color w:val="auto"/>
        </w:rPr>
      </w:pPr>
      <w:r w:rsidRPr="00860A23">
        <w:rPr>
          <w:b/>
          <w:bCs/>
          <w:color w:val="auto"/>
        </w:rPr>
        <w:lastRenderedPageBreak/>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AB63D5">
        <w:rPr>
          <w:b/>
          <w:bCs/>
          <w:color w:val="auto"/>
        </w:rPr>
        <w:t>производственной</w:t>
      </w:r>
      <w:r w:rsidR="00860A23" w:rsidRPr="00860A23">
        <w:rPr>
          <w:b/>
          <w:bCs/>
          <w:color w:val="auto"/>
        </w:rPr>
        <w:t xml:space="preserve"> </w:t>
      </w:r>
      <w:r w:rsidR="00C17903" w:rsidRPr="00860A23">
        <w:rPr>
          <w:b/>
          <w:bCs/>
          <w:color w:val="auto"/>
        </w:rPr>
        <w:t>практики</w:t>
      </w:r>
      <w:r w:rsidR="00860A23" w:rsidRPr="00860A23">
        <w:rPr>
          <w:b/>
          <w:bCs/>
          <w:color w:val="auto"/>
        </w:rPr>
        <w:t xml:space="preserve"> </w:t>
      </w:r>
      <w:r w:rsidR="00860A23" w:rsidRPr="00AB63D5">
        <w:rPr>
          <w:b/>
          <w:bCs/>
          <w:color w:val="auto"/>
        </w:rPr>
        <w:t>(</w:t>
      </w:r>
      <w:r w:rsidR="0023495E">
        <w:rPr>
          <w:b/>
        </w:rPr>
        <w:t>преддипломная практика</w:t>
      </w:r>
      <w:r w:rsidR="00860A23" w:rsidRPr="00AB63D5">
        <w:rPr>
          <w:b/>
          <w:bCs/>
          <w:color w:val="auto"/>
        </w:rPr>
        <w:t>)</w:t>
      </w:r>
    </w:p>
    <w:p w:rsidR="00C17903" w:rsidRPr="00BB3BB3" w:rsidRDefault="00C17903" w:rsidP="00AB63D5">
      <w:pPr>
        <w:autoSpaceDE w:val="0"/>
        <w:autoSpaceDN w:val="0"/>
        <w:adjustRightInd w:val="0"/>
        <w:spacing w:after="0" w:line="240" w:lineRule="auto"/>
        <w:rPr>
          <w:rFonts w:ascii="Times New Roman" w:hAnsi="Times New Roman" w:cs="Times New Roman"/>
          <w:sz w:val="24"/>
          <w:szCs w:val="24"/>
        </w:rPr>
      </w:pPr>
    </w:p>
    <w:p w:rsidR="000D140F" w:rsidRPr="00AB63D5" w:rsidRDefault="00CB3CAD" w:rsidP="00AB63D5">
      <w:pPr>
        <w:shd w:val="clear" w:color="auto" w:fill="FFFFFF"/>
        <w:spacing w:after="0" w:line="240" w:lineRule="auto"/>
        <w:ind w:firstLine="709"/>
        <w:jc w:val="both"/>
        <w:rPr>
          <w:rStyle w:val="fontstyle01"/>
          <w:rFonts w:ascii="Times New Roman" w:hAnsi="Times New Roman" w:cs="Times New Roman"/>
          <w:b w:val="0"/>
          <w:color w:val="auto"/>
        </w:rPr>
      </w:pPr>
      <w:r w:rsidRPr="00AB63D5">
        <w:rPr>
          <w:rFonts w:ascii="Times New Roman" w:hAnsi="Times New Roman" w:cs="Times New Roman"/>
          <w:sz w:val="24"/>
          <w:szCs w:val="24"/>
        </w:rPr>
        <w:t xml:space="preserve">Программу в форме практической подготовки при </w:t>
      </w:r>
      <w:r w:rsidR="00AB63D5" w:rsidRPr="00AB63D5">
        <w:rPr>
          <w:rFonts w:ascii="Times New Roman" w:hAnsi="Times New Roman" w:cs="Times New Roman"/>
          <w:sz w:val="24"/>
          <w:szCs w:val="24"/>
        </w:rPr>
        <w:t>реализации производственной</w:t>
      </w:r>
      <w:r w:rsidRPr="00AB63D5">
        <w:rPr>
          <w:rFonts w:ascii="Times New Roman" w:hAnsi="Times New Roman" w:cs="Times New Roman"/>
          <w:sz w:val="24"/>
          <w:szCs w:val="24"/>
        </w:rPr>
        <w:t xml:space="preserve"> практики </w:t>
      </w:r>
      <w:r w:rsidR="00AB63D5" w:rsidRPr="00AB63D5">
        <w:rPr>
          <w:rFonts w:ascii="Times New Roman" w:hAnsi="Times New Roman" w:cs="Times New Roman"/>
          <w:sz w:val="24"/>
          <w:szCs w:val="24"/>
        </w:rPr>
        <w:t>(</w:t>
      </w:r>
      <w:r w:rsidR="00DC30D9">
        <w:rPr>
          <w:rFonts w:ascii="Times New Roman" w:hAnsi="Times New Roman" w:cs="Times New Roman"/>
          <w:sz w:val="24"/>
          <w:szCs w:val="24"/>
        </w:rPr>
        <w:t>преддипломная практика</w:t>
      </w:r>
      <w:r w:rsidR="00ED1C9E" w:rsidRPr="00AB63D5">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AB63D5">
        <w:rPr>
          <w:rFonts w:ascii="Times New Roman" w:eastAsia="Times New Roman" w:hAnsi="Times New Roman" w:cs="Times New Roman"/>
          <w:sz w:val="24"/>
          <w:szCs w:val="24"/>
        </w:rPr>
        <w:t>«</w:t>
      </w:r>
      <w:r w:rsidR="00DD3CE7">
        <w:rPr>
          <w:rFonts w:ascii="Times New Roman" w:eastAsia="Times New Roman" w:hAnsi="Times New Roman" w:cs="Times New Roman"/>
          <w:sz w:val="24"/>
          <w:szCs w:val="24"/>
        </w:rPr>
        <w:t>Учет, анализ</w:t>
      </w:r>
      <w:r w:rsidR="001854B9">
        <w:rPr>
          <w:rFonts w:ascii="Times New Roman" w:eastAsia="Times New Roman" w:hAnsi="Times New Roman" w:cs="Times New Roman"/>
          <w:sz w:val="24"/>
          <w:szCs w:val="24"/>
        </w:rPr>
        <w:t xml:space="preserve"> и аудит</w:t>
      </w:r>
      <w:r w:rsidR="00ED1C9E" w:rsidRPr="00AB63D5">
        <w:rPr>
          <w:rFonts w:ascii="Times New Roman" w:eastAsia="Times New Roman" w:hAnsi="Times New Roman" w:cs="Times New Roman"/>
          <w:sz w:val="24"/>
          <w:szCs w:val="24"/>
        </w:rPr>
        <w:t>»</w:t>
      </w:r>
      <w:r w:rsidR="00ED1C9E" w:rsidRPr="00AB63D5">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AB63D5">
        <w:rPr>
          <w:rStyle w:val="fontstyle01"/>
          <w:rFonts w:ascii="Times New Roman" w:hAnsi="Times New Roman" w:cs="Times New Roman"/>
          <w:b w:val="0"/>
          <w:color w:val="auto"/>
        </w:rPr>
        <w:t xml:space="preserve"> о практической подготовке,</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 xml:space="preserve">заключенным в </w:t>
      </w:r>
      <w:r w:rsidR="00AB63D5" w:rsidRPr="00AB63D5">
        <w:rPr>
          <w:rStyle w:val="fontstyle01"/>
          <w:rFonts w:ascii="Times New Roman" w:hAnsi="Times New Roman" w:cs="Times New Roman"/>
          <w:b w:val="0"/>
          <w:color w:val="auto"/>
        </w:rPr>
        <w:t>порядке,</w:t>
      </w:r>
      <w:r w:rsidR="00274D91" w:rsidRPr="00AB63D5">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885/390 со дня вступления его в силу (22 сентября 2020 г.)</w:t>
      </w:r>
      <w:r w:rsidR="00ED1C9E" w:rsidRPr="00AB63D5">
        <w:rPr>
          <w:rFonts w:ascii="Times New Roman" w:hAnsi="Times New Roman" w:cs="Times New Roman"/>
          <w:sz w:val="24"/>
          <w:szCs w:val="24"/>
        </w:rPr>
        <w:t>, между Академией и профильной организацией</w:t>
      </w:r>
      <w:r w:rsidR="005F5F95" w:rsidRPr="00AB63D5">
        <w:rPr>
          <w:rFonts w:ascii="Times New Roman" w:hAnsi="Times New Roman" w:cs="Times New Roman"/>
          <w:sz w:val="24"/>
          <w:szCs w:val="24"/>
        </w:rPr>
        <w:t>.</w:t>
      </w:r>
      <w:r w:rsidR="005F5F95" w:rsidRPr="00AB63D5">
        <w:rPr>
          <w:rFonts w:ascii="Times New Roman" w:eastAsia="Times New Roman" w:hAnsi="Times New Roman" w:cs="Times New Roman"/>
          <w:sz w:val="24"/>
          <w:szCs w:val="24"/>
        </w:rPr>
        <w:t xml:space="preserve"> </w:t>
      </w:r>
      <w:r w:rsidR="00274D91" w:rsidRPr="00AB63D5">
        <w:rPr>
          <w:rStyle w:val="fontstyle01"/>
          <w:rFonts w:ascii="Times New Roman" w:hAnsi="Times New Roman" w:cs="Times New Roman"/>
          <w:b w:val="0"/>
          <w:color w:val="auto"/>
        </w:rPr>
        <w:t>Срок договора может</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sidRPr="00AB63D5">
        <w:rPr>
          <w:rStyle w:val="fontstyle01"/>
          <w:rFonts w:ascii="Times New Roman" w:hAnsi="Times New Roman" w:cs="Times New Roman"/>
          <w:b w:val="0"/>
          <w:color w:val="auto"/>
        </w:rPr>
        <w:t>,</w:t>
      </w:r>
      <w:r w:rsidR="00274D91" w:rsidRPr="00AB63D5">
        <w:rPr>
          <w:rStyle w:val="fontstyle01"/>
          <w:rFonts w:ascii="Times New Roman" w:hAnsi="Times New Roman" w:cs="Times New Roman"/>
          <w:b w:val="0"/>
          <w:color w:val="auto"/>
        </w:rPr>
        <w:t xml:space="preserve"> если в течени</w:t>
      </w:r>
      <w:r w:rsidR="000B008C" w:rsidRPr="00AB63D5">
        <w:rPr>
          <w:rStyle w:val="fontstyle01"/>
          <w:rFonts w:ascii="Times New Roman" w:hAnsi="Times New Roman" w:cs="Times New Roman"/>
          <w:b w:val="0"/>
          <w:color w:val="auto"/>
        </w:rPr>
        <w:t>е</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(например, 1 месяц на прохождение практики).</w:t>
      </w:r>
      <w:r w:rsidR="000B008C" w:rsidRPr="00AB63D5">
        <w:rPr>
          <w:rStyle w:val="fontstyle01"/>
          <w:rFonts w:ascii="Times New Roman" w:hAnsi="Times New Roman" w:cs="Times New Roman"/>
          <w:b w:val="0"/>
          <w:color w:val="auto"/>
        </w:rPr>
        <w:t xml:space="preserve"> </w:t>
      </w:r>
      <w:r w:rsidR="005F5F95" w:rsidRPr="00AB63D5">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sidRPr="00AB63D5">
        <w:rPr>
          <w:rFonts w:ascii="Times New Roman" w:eastAsia="Times New Roman" w:hAnsi="Times New Roman" w:cs="Times New Roman"/>
          <w:sz w:val="24"/>
          <w:szCs w:val="24"/>
        </w:rPr>
        <w:t xml:space="preserve">практическую подготовку в форме </w:t>
      </w:r>
      <w:r w:rsidR="00AB63D5" w:rsidRPr="00AB63D5">
        <w:rPr>
          <w:rFonts w:ascii="Times New Roman" w:eastAsia="Times New Roman" w:hAnsi="Times New Roman" w:cs="Times New Roman"/>
          <w:sz w:val="24"/>
          <w:szCs w:val="24"/>
        </w:rPr>
        <w:t>производственной</w:t>
      </w:r>
      <w:r w:rsidR="005F5F95" w:rsidRPr="00AB63D5">
        <w:rPr>
          <w:rFonts w:ascii="Times New Roman" w:eastAsia="Times New Roman" w:hAnsi="Times New Roman" w:cs="Times New Roman"/>
          <w:sz w:val="24"/>
          <w:szCs w:val="24"/>
        </w:rPr>
        <w:t xml:space="preserve"> практик</w:t>
      </w:r>
      <w:r w:rsidR="00BF4117" w:rsidRPr="00AB63D5">
        <w:rPr>
          <w:rFonts w:ascii="Times New Roman" w:eastAsia="Times New Roman" w:hAnsi="Times New Roman" w:cs="Times New Roman"/>
          <w:sz w:val="24"/>
          <w:szCs w:val="24"/>
        </w:rPr>
        <w:t>и</w:t>
      </w:r>
      <w:r w:rsidR="005F5F95" w:rsidRPr="00AB63D5">
        <w:rPr>
          <w:rFonts w:ascii="Times New Roman" w:eastAsia="Times New Roman" w:hAnsi="Times New Roman" w:cs="Times New Roman"/>
          <w:sz w:val="24"/>
          <w:szCs w:val="24"/>
        </w:rPr>
        <w:t xml:space="preserve"> по месту трудовой деятельности, </w:t>
      </w:r>
      <w:r w:rsidR="005F5F95" w:rsidRPr="00AB63D5">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AB63D5">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sidRPr="00AB63D5">
        <w:rPr>
          <w:rFonts w:ascii="Times New Roman" w:eastAsia="Times New Roman" w:hAnsi="Times New Roman" w:cs="Times New Roman"/>
          <w:sz w:val="24"/>
          <w:szCs w:val="24"/>
        </w:rPr>
        <w:t>практической подготовки</w:t>
      </w:r>
      <w:r w:rsidR="005F5F95" w:rsidRPr="00AB63D5">
        <w:rPr>
          <w:rFonts w:ascii="Times New Roman" w:eastAsia="Times New Roman" w:hAnsi="Times New Roman" w:cs="Times New Roman"/>
          <w:sz w:val="24"/>
          <w:szCs w:val="24"/>
        </w:rPr>
        <w:t>.</w:t>
      </w:r>
      <w:r w:rsidR="0093133D" w:rsidRPr="00AB63D5">
        <w:rPr>
          <w:rFonts w:ascii="Times New Roman" w:eastAsia="Times New Roman" w:hAnsi="Times New Roman" w:cs="Times New Roman"/>
          <w:sz w:val="24"/>
          <w:szCs w:val="24"/>
        </w:rPr>
        <w:t xml:space="preserve"> </w:t>
      </w:r>
      <w:r w:rsidR="000D140F" w:rsidRPr="00AB63D5">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AB63D5">
        <w:rPr>
          <w:rFonts w:ascii="Times New Roman" w:hAnsi="Times New Roman" w:cs="Times New Roman"/>
          <w:b/>
          <w:sz w:val="24"/>
          <w:szCs w:val="24"/>
        </w:rPr>
        <w:t xml:space="preserve"> </w:t>
      </w:r>
      <w:r w:rsidR="000D140F" w:rsidRPr="00AB63D5">
        <w:rPr>
          <w:rStyle w:val="fontstyle01"/>
          <w:rFonts w:ascii="Times New Roman" w:hAnsi="Times New Roman" w:cs="Times New Roman"/>
          <w:b w:val="0"/>
          <w:color w:val="auto"/>
        </w:rPr>
        <w:t>только с их согласия.</w:t>
      </w:r>
    </w:p>
    <w:p w:rsidR="00274D91" w:rsidRPr="00AB63D5" w:rsidRDefault="00AB63D5" w:rsidP="00AB63D5">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sz w:val="24"/>
          <w:szCs w:val="24"/>
        </w:rPr>
        <w:t>Базами производственной</w:t>
      </w:r>
      <w:r w:rsidR="008D224C" w:rsidRPr="00AB63D5">
        <w:rPr>
          <w:rFonts w:ascii="Times New Roman" w:hAnsi="Times New Roman" w:cs="Times New Roman"/>
          <w:b/>
          <w:sz w:val="24"/>
          <w:szCs w:val="24"/>
        </w:rPr>
        <w:t xml:space="preserve"> практики</w:t>
      </w:r>
      <w:r w:rsidR="008D224C" w:rsidRPr="00AB63D5">
        <w:rPr>
          <w:rFonts w:ascii="Times New Roman" w:hAnsi="Times New Roman" w:cs="Times New Roman"/>
          <w:sz w:val="24"/>
          <w:szCs w:val="24"/>
        </w:rPr>
        <w:t xml:space="preserve"> для </w:t>
      </w:r>
      <w:r w:rsidR="00CB3CAD" w:rsidRPr="00AB63D5">
        <w:rPr>
          <w:rFonts w:ascii="Times New Roman" w:hAnsi="Times New Roman" w:cs="Times New Roman"/>
          <w:sz w:val="24"/>
          <w:szCs w:val="24"/>
        </w:rPr>
        <w:t xml:space="preserve">программы в форме практической подготовки при </w:t>
      </w:r>
      <w:r>
        <w:rPr>
          <w:rFonts w:ascii="Times New Roman" w:hAnsi="Times New Roman" w:cs="Times New Roman"/>
          <w:sz w:val="24"/>
          <w:szCs w:val="24"/>
        </w:rPr>
        <w:t>реализации производственной</w:t>
      </w:r>
      <w:r w:rsidR="00CB3CAD" w:rsidRPr="00AB63D5">
        <w:rPr>
          <w:rFonts w:ascii="Times New Roman" w:hAnsi="Times New Roman" w:cs="Times New Roman"/>
          <w:sz w:val="24"/>
          <w:szCs w:val="24"/>
        </w:rPr>
        <w:t xml:space="preserve"> практики </w:t>
      </w:r>
      <w:r w:rsidR="008D224C" w:rsidRPr="00AB63D5">
        <w:rPr>
          <w:rFonts w:ascii="Times New Roman" w:hAnsi="Times New Roman" w:cs="Times New Roman"/>
          <w:sz w:val="24"/>
          <w:szCs w:val="24"/>
        </w:rPr>
        <w:t xml:space="preserve">направления подготовки </w:t>
      </w:r>
      <w:r w:rsidR="008D224C" w:rsidRPr="00AB63D5">
        <w:rPr>
          <w:rFonts w:ascii="Times New Roman" w:eastAsia="Times New Roman" w:hAnsi="Times New Roman" w:cs="Times New Roman"/>
          <w:sz w:val="24"/>
          <w:szCs w:val="24"/>
        </w:rPr>
        <w:t>38.03.01 Экономика направленность (профиль) программы «</w:t>
      </w:r>
      <w:r w:rsidR="00DD3CE7">
        <w:rPr>
          <w:rFonts w:ascii="Times New Roman" w:eastAsia="Times New Roman" w:hAnsi="Times New Roman" w:cs="Times New Roman"/>
          <w:sz w:val="24"/>
          <w:szCs w:val="24"/>
        </w:rPr>
        <w:t>Учет, анализ</w:t>
      </w:r>
      <w:r w:rsidR="001854B9">
        <w:rPr>
          <w:rFonts w:ascii="Times New Roman" w:eastAsia="Times New Roman" w:hAnsi="Times New Roman" w:cs="Times New Roman"/>
          <w:sz w:val="24"/>
          <w:szCs w:val="24"/>
        </w:rPr>
        <w:t xml:space="preserve"> и аудит</w:t>
      </w:r>
      <w:r w:rsidR="008D224C" w:rsidRPr="00AB63D5">
        <w:rPr>
          <w:rFonts w:ascii="Times New Roman" w:eastAsia="Times New Roman" w:hAnsi="Times New Roman" w:cs="Times New Roman"/>
          <w:color w:val="000000"/>
          <w:sz w:val="24"/>
          <w:szCs w:val="24"/>
        </w:rPr>
        <w:t xml:space="preserve">» </w:t>
      </w:r>
      <w:r w:rsidR="008D224C" w:rsidRPr="00AB63D5">
        <w:rPr>
          <w:rFonts w:ascii="Times New Roman" w:hAnsi="Times New Roman" w:cs="Times New Roman"/>
          <w:sz w:val="24"/>
          <w:szCs w:val="24"/>
        </w:rPr>
        <w:t>могут выступать</w:t>
      </w:r>
      <w:r w:rsidR="00274D91" w:rsidRPr="00AB63D5">
        <w:rPr>
          <w:rFonts w:ascii="Times New Roman" w:hAnsi="Times New Roman" w:cs="Times New Roman"/>
          <w:color w:val="000000"/>
          <w:sz w:val="24"/>
          <w:szCs w:val="24"/>
        </w:rPr>
        <w:t xml:space="preserve"> юридические лица. В соответствии со </w:t>
      </w:r>
      <w:r w:rsidR="00274D91" w:rsidRPr="00AB63D5">
        <w:rPr>
          <w:rFonts w:ascii="Times New Roman" w:hAnsi="Times New Roman" w:cs="Times New Roman"/>
          <w:sz w:val="24"/>
          <w:szCs w:val="24"/>
        </w:rPr>
        <w:t>статьей 11</w:t>
      </w:r>
      <w:r w:rsidR="00274D91" w:rsidRPr="00AB63D5">
        <w:rPr>
          <w:rFonts w:ascii="Times New Roman" w:hAnsi="Times New Roman" w:cs="Times New Roman"/>
          <w:color w:val="0000FF"/>
          <w:sz w:val="24"/>
          <w:szCs w:val="24"/>
        </w:rPr>
        <w:t xml:space="preserve"> </w:t>
      </w:r>
      <w:r w:rsidR="00274D91" w:rsidRPr="00AB63D5">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FB78C6" w:rsidRPr="00AB63D5">
        <w:rPr>
          <w:rFonts w:ascii="Times New Roman" w:hAnsi="Times New Roman" w:cs="Times New Roman"/>
          <w:b/>
          <w:color w:val="000000"/>
          <w:sz w:val="24"/>
          <w:szCs w:val="24"/>
        </w:rPr>
        <w:t xml:space="preserve">НЕ ВОЗМОЖНО </w:t>
      </w:r>
      <w:r w:rsidR="00274D91" w:rsidRPr="00AB63D5">
        <w:rPr>
          <w:rFonts w:ascii="Times New Roman" w:hAnsi="Times New Roman" w:cs="Times New Roman"/>
          <w:b/>
          <w:color w:val="000000"/>
          <w:sz w:val="24"/>
          <w:szCs w:val="24"/>
        </w:rPr>
        <w:t>проводить у индивидуальных предпринимателей</w:t>
      </w:r>
      <w:r w:rsidR="00274D91" w:rsidRPr="00AB63D5">
        <w:rPr>
          <w:rFonts w:ascii="Times New Roman" w:hAnsi="Times New Roman" w:cs="Times New Roman"/>
          <w:color w:val="000000"/>
          <w:sz w:val="24"/>
          <w:szCs w:val="24"/>
        </w:rPr>
        <w:t>.</w:t>
      </w:r>
    </w:p>
    <w:p w:rsidR="00E71E71" w:rsidRDefault="00274D91" w:rsidP="001854B9">
      <w:pPr>
        <w:spacing w:after="0" w:line="240" w:lineRule="auto"/>
        <w:ind w:firstLine="709"/>
        <w:jc w:val="both"/>
        <w:rPr>
          <w:rFonts w:ascii="Times New Roman" w:hAnsi="Times New Roman" w:cs="Times New Roman"/>
          <w:sz w:val="24"/>
          <w:szCs w:val="24"/>
        </w:rPr>
      </w:pPr>
      <w:r w:rsidRPr="00AB63D5">
        <w:rPr>
          <w:rFonts w:ascii="Times New Roman" w:hAnsi="Times New Roman" w:cs="Times New Roman"/>
          <w:color w:val="000000"/>
          <w:sz w:val="24"/>
          <w:szCs w:val="24"/>
        </w:rPr>
        <w:t>А именно</w:t>
      </w:r>
      <w:r w:rsidR="00E71E71">
        <w:rPr>
          <w:rFonts w:ascii="Times New Roman" w:hAnsi="Times New Roman" w:cs="Times New Roman"/>
          <w:sz w:val="24"/>
          <w:szCs w:val="24"/>
        </w:rPr>
        <w:t>:</w:t>
      </w:r>
    </w:p>
    <w:p w:rsidR="00E71E71" w:rsidRDefault="00E71E71" w:rsidP="001854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B7830" w:rsidRPr="00E71E71">
        <w:rPr>
          <w:rFonts w:ascii="Times New Roman" w:hAnsi="Times New Roman"/>
          <w:b/>
          <w:bCs/>
          <w:sz w:val="24"/>
          <w:szCs w:val="24"/>
        </w:rPr>
        <w:t>аудиторская компания</w:t>
      </w:r>
      <w:r w:rsidR="00AB63D5" w:rsidRPr="00E71E71">
        <w:rPr>
          <w:rFonts w:ascii="Times New Roman" w:hAnsi="Times New Roman"/>
          <w:b/>
          <w:bCs/>
          <w:sz w:val="24"/>
          <w:szCs w:val="24"/>
        </w:rPr>
        <w:t xml:space="preserve"> </w:t>
      </w:r>
      <w:r w:rsidR="009B7830" w:rsidRPr="00E71E71">
        <w:rPr>
          <w:rFonts w:ascii="Times New Roman" w:hAnsi="Times New Roman"/>
          <w:sz w:val="24"/>
          <w:szCs w:val="24"/>
        </w:rPr>
        <w:t xml:space="preserve">- это юридическое лицо, со специальной, исключительной или ограниченной правоспособностью (чаще всего имеющее право осуществлять только </w:t>
      </w:r>
      <w:hyperlink r:id="rId9" w:tooltip="Аудит" w:history="1"/>
      <w:r w:rsidR="009B7830" w:rsidRPr="00E71E71">
        <w:rPr>
          <w:rFonts w:ascii="Times New Roman" w:hAnsi="Times New Roman"/>
          <w:sz w:val="24"/>
          <w:szCs w:val="24"/>
        </w:rPr>
        <w:t xml:space="preserve">аудиторскую деятельность и оказывать сопутствующие услуги), созданное в соответствии с национальным законодательством о бухгалтерском учёте и аудиторской деятельности, а также стандартами в области аудита и имеющее необходимые разрешения, лицензии, сертификаты и допуски, а также выполняющее иные установленные законом требования/ </w:t>
      </w:r>
      <w:r w:rsidR="009B7830" w:rsidRPr="00E71E71">
        <w:rPr>
          <w:rStyle w:val="blk"/>
          <w:rFonts w:ascii="Times New Roman" w:hAnsi="Times New Roman" w:cs="Times New Roman"/>
          <w:sz w:val="24"/>
          <w:szCs w:val="24"/>
        </w:rPr>
        <w:t>Аудиторская организация - коммерческая организация, являющаяся членом одной из саморег</w:t>
      </w:r>
      <w:r>
        <w:rPr>
          <w:rStyle w:val="blk"/>
          <w:rFonts w:ascii="Times New Roman" w:hAnsi="Times New Roman" w:cs="Times New Roman"/>
          <w:sz w:val="24"/>
          <w:szCs w:val="24"/>
        </w:rPr>
        <w:t>улируемых организаций аудиторов;</w:t>
      </w:r>
    </w:p>
    <w:p w:rsidR="009B7830" w:rsidRPr="00E71E71" w:rsidRDefault="00E71E71" w:rsidP="00E71E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B7830" w:rsidRPr="00E71E71">
        <w:rPr>
          <w:rFonts w:ascii="Times New Roman" w:hAnsi="Times New Roman"/>
          <w:b/>
          <w:sz w:val="24"/>
          <w:szCs w:val="24"/>
        </w:rPr>
        <w:t>юридические лица</w:t>
      </w:r>
      <w:r w:rsidR="009B7830" w:rsidRPr="00E71E71">
        <w:rPr>
          <w:rFonts w:ascii="Times New Roman" w:hAnsi="Times New Roman"/>
          <w:sz w:val="24"/>
          <w:szCs w:val="24"/>
        </w:rPr>
        <w:t>, где имеются подразделение компании (структурное подразделение), которое занимается упорядоченной системой сбора, регистрации и обобщения информации в денежном выражении о состоянии имущества, обязательств организации и их изменениях (движении денежных средств) путём сплошного, непрерывного и документального учёта всех хозяйственных операций и внутренним аудитом, возглавляемое руководителем отдела (Бухгалтерия).</w:t>
      </w:r>
    </w:p>
    <w:p w:rsidR="007E7C33" w:rsidRPr="00AB63D5" w:rsidRDefault="007E7C33" w:rsidP="00AB63D5">
      <w:pPr>
        <w:spacing w:after="0" w:line="240" w:lineRule="auto"/>
        <w:ind w:firstLine="709"/>
        <w:jc w:val="both"/>
        <w:rPr>
          <w:rFonts w:ascii="Times New Roman" w:hAnsi="Times New Roman" w:cs="Times New Roman"/>
          <w:b/>
          <w:sz w:val="24"/>
          <w:szCs w:val="24"/>
          <w:highlight w:val="yellow"/>
        </w:rPr>
      </w:pPr>
      <w:r w:rsidRPr="00AB63D5">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AB63D5" w:rsidRDefault="00ED1C9E" w:rsidP="00AB63D5">
      <w:pPr>
        <w:spacing w:after="0" w:line="240" w:lineRule="auto"/>
        <w:ind w:firstLine="709"/>
        <w:jc w:val="both"/>
        <w:rPr>
          <w:rStyle w:val="fontstyle01"/>
          <w:rFonts w:ascii="Times New Roman" w:hAnsi="Times New Roman" w:cs="Times New Roman"/>
          <w:b w:val="0"/>
        </w:rPr>
      </w:pPr>
      <w:r w:rsidRPr="00AB63D5">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AB63D5">
        <w:rPr>
          <w:rFonts w:ascii="Times New Roman" w:hAnsi="Times New Roman" w:cs="Times New Roman"/>
          <w:b/>
          <w:color w:val="000000"/>
          <w:sz w:val="24"/>
          <w:szCs w:val="24"/>
        </w:rPr>
        <w:t xml:space="preserve"> </w:t>
      </w:r>
      <w:r w:rsidRPr="00AB63D5">
        <w:rPr>
          <w:rStyle w:val="fontstyle01"/>
          <w:rFonts w:ascii="Times New Roman" w:hAnsi="Times New Roman" w:cs="Times New Roman"/>
          <w:b w:val="0"/>
        </w:rPr>
        <w:t>рамках структурных подразделений организации (</w:t>
      </w:r>
      <w:r w:rsidRPr="00AB63D5">
        <w:rPr>
          <w:rFonts w:ascii="Times New Roman" w:hAnsi="Times New Roman" w:cs="Times New Roman"/>
          <w:sz w:val="24"/>
          <w:szCs w:val="24"/>
        </w:rPr>
        <w:t xml:space="preserve">отдел </w:t>
      </w:r>
      <w:r w:rsidR="009B7830" w:rsidRPr="00AB63D5">
        <w:rPr>
          <w:rFonts w:ascii="Times New Roman" w:hAnsi="Times New Roman" w:cs="Times New Roman"/>
          <w:sz w:val="24"/>
          <w:szCs w:val="24"/>
        </w:rPr>
        <w:t>учета и аудита</w:t>
      </w:r>
      <w:r w:rsidRPr="00AB63D5">
        <w:rPr>
          <w:rStyle w:val="fontstyle01"/>
          <w:rFonts w:ascii="Times New Roman" w:hAnsi="Times New Roman" w:cs="Times New Roman"/>
          <w:b w:val="0"/>
        </w:rPr>
        <w:t xml:space="preserve">, </w:t>
      </w:r>
      <w:r w:rsidRPr="00AB63D5">
        <w:rPr>
          <w:rFonts w:ascii="Times New Roman" w:hAnsi="Times New Roman" w:cs="Times New Roman"/>
          <w:sz w:val="24"/>
          <w:szCs w:val="24"/>
        </w:rPr>
        <w:t xml:space="preserve">отдел </w:t>
      </w:r>
      <w:r w:rsidR="009B7830" w:rsidRPr="00AB63D5">
        <w:rPr>
          <w:rFonts w:ascii="Times New Roman" w:hAnsi="Times New Roman" w:cs="Times New Roman"/>
          <w:sz w:val="24"/>
          <w:szCs w:val="24"/>
        </w:rPr>
        <w:t>бухгалтерия</w:t>
      </w:r>
      <w:r w:rsidRPr="00AB63D5">
        <w:rPr>
          <w:rStyle w:val="fontstyle01"/>
          <w:rFonts w:ascii="Times New Roman" w:hAnsi="Times New Roman" w:cs="Times New Roman"/>
          <w:b w:val="0"/>
        </w:rPr>
        <w:t xml:space="preserve"> и т.д.) или отдельных специалистов.</w:t>
      </w:r>
      <w:r w:rsidR="008D224C" w:rsidRPr="00AB63D5">
        <w:rPr>
          <w:rStyle w:val="fontstyle01"/>
          <w:rFonts w:ascii="Times New Roman" w:hAnsi="Times New Roman" w:cs="Times New Roman"/>
          <w:b w:val="0"/>
        </w:rPr>
        <w:t xml:space="preserve"> </w:t>
      </w:r>
    </w:p>
    <w:p w:rsidR="00ED1C9E" w:rsidRPr="00AB63D5" w:rsidRDefault="008D224C" w:rsidP="00AB63D5">
      <w:pPr>
        <w:spacing w:after="0" w:line="240" w:lineRule="auto"/>
        <w:ind w:firstLine="709"/>
        <w:jc w:val="both"/>
        <w:rPr>
          <w:rStyle w:val="fontstyle01"/>
          <w:rFonts w:ascii="Times New Roman" w:hAnsi="Times New Roman" w:cs="Times New Roman"/>
          <w:b w:val="0"/>
        </w:rPr>
      </w:pPr>
      <w:r w:rsidRPr="00AB63D5">
        <w:rPr>
          <w:rStyle w:val="fontstyle01"/>
          <w:rFonts w:ascii="Times New Roman" w:hAnsi="Times New Roman" w:cs="Times New Roman"/>
          <w:i/>
        </w:rPr>
        <w:lastRenderedPageBreak/>
        <w:t>Внимание!</w:t>
      </w:r>
      <w:r w:rsidRPr="00AB63D5">
        <w:rPr>
          <w:rStyle w:val="fontstyle01"/>
          <w:rFonts w:ascii="Times New Roman" w:hAnsi="Times New Roman" w:cs="Times New Roman"/>
          <w:b w:val="0"/>
        </w:rPr>
        <w:t xml:space="preserve"> </w:t>
      </w:r>
      <w:r w:rsidR="00ED1C9E" w:rsidRPr="00AB63D5">
        <w:rPr>
          <w:rStyle w:val="fontstyle01"/>
          <w:rFonts w:ascii="Times New Roman" w:hAnsi="Times New Roman" w:cs="Times New Roman"/>
          <w:b w:val="0"/>
        </w:rPr>
        <w:t>Подтверждающими документами являются устав профильной организации, положение о</w:t>
      </w:r>
      <w:r w:rsidRPr="00AB63D5">
        <w:rPr>
          <w:rStyle w:val="fontstyle01"/>
          <w:rFonts w:ascii="Times New Roman" w:hAnsi="Times New Roman" w:cs="Times New Roman"/>
          <w:b w:val="0"/>
        </w:rPr>
        <w:t xml:space="preserve"> </w:t>
      </w:r>
      <w:r w:rsidR="00ED1C9E" w:rsidRPr="00AB63D5">
        <w:rPr>
          <w:rStyle w:val="fontstyle01"/>
          <w:rFonts w:ascii="Times New Roman" w:hAnsi="Times New Roman" w:cs="Times New Roman"/>
          <w:b w:val="0"/>
        </w:rPr>
        <w:t>структурном подразделении, штатное расписание, выписка из ЕГРЮЛ. (</w:t>
      </w:r>
      <w:r w:rsidR="00ED1C9E" w:rsidRPr="00AB63D5">
        <w:rPr>
          <w:rStyle w:val="fontstyle01"/>
          <w:rFonts w:ascii="Times New Roman" w:hAnsi="Times New Roman" w:cs="Times New Roman"/>
          <w:b w:val="0"/>
          <w:i/>
        </w:rPr>
        <w:t>представить заверенную копию</w:t>
      </w:r>
      <w:r w:rsidR="00640B06" w:rsidRPr="00AB63D5">
        <w:rPr>
          <w:rStyle w:val="fontstyle01"/>
          <w:rFonts w:ascii="Times New Roman" w:hAnsi="Times New Roman" w:cs="Times New Roman"/>
          <w:b w:val="0"/>
          <w:i/>
        </w:rPr>
        <w:t xml:space="preserve"> подтверждающего документа</w:t>
      </w:r>
      <w:r w:rsidR="00ED1C9E" w:rsidRPr="00AB63D5">
        <w:rPr>
          <w:rStyle w:val="fontstyle01"/>
          <w:rFonts w:ascii="Times New Roman" w:hAnsi="Times New Roman" w:cs="Times New Roman"/>
          <w:b w:val="0"/>
          <w:i/>
        </w:rPr>
        <w:t xml:space="preserve"> в приложение к отчету</w:t>
      </w:r>
      <w:r w:rsidR="00ED1C9E" w:rsidRPr="00AB63D5">
        <w:rPr>
          <w:rStyle w:val="fontstyle01"/>
          <w:rFonts w:ascii="Times New Roman" w:hAnsi="Times New Roman" w:cs="Times New Roman"/>
          <w:b w:val="0"/>
        </w:rPr>
        <w:t>)</w:t>
      </w:r>
    </w:p>
    <w:p w:rsidR="00ED1C9E" w:rsidRPr="00AB63D5" w:rsidRDefault="00ED1C9E" w:rsidP="00AB63D5">
      <w:pPr>
        <w:spacing w:after="0" w:line="240" w:lineRule="auto"/>
        <w:ind w:firstLine="709"/>
        <w:jc w:val="both"/>
        <w:rPr>
          <w:rFonts w:ascii="Times New Roman" w:hAnsi="Times New Roman" w:cs="Times New Roman"/>
          <w:sz w:val="24"/>
          <w:szCs w:val="24"/>
        </w:rPr>
      </w:pPr>
      <w:r w:rsidRPr="00AB63D5">
        <w:rPr>
          <w:rFonts w:ascii="Times New Roman" w:hAnsi="Times New Roman" w:cs="Times New Roman"/>
          <w:sz w:val="24"/>
          <w:szCs w:val="24"/>
        </w:rPr>
        <w:t xml:space="preserve">Области профессиональной деятельности и сферы профессиональной деятельности, в которых выпускники, освоившие программу бакалавриата, могут осуществлять профессиональную деятельность: </w:t>
      </w:r>
      <w:r w:rsidRPr="00AB63D5">
        <w:rPr>
          <w:rFonts w:ascii="Times New Roman" w:hAnsi="Times New Roman" w:cs="Times New Roman"/>
          <w:i/>
          <w:sz w:val="24"/>
          <w:szCs w:val="24"/>
        </w:rPr>
        <w:t>0</w:t>
      </w:r>
      <w:r w:rsidR="005F5F95" w:rsidRPr="00AB63D5">
        <w:rPr>
          <w:rFonts w:ascii="Times New Roman" w:hAnsi="Times New Roman" w:cs="Times New Roman"/>
          <w:i/>
          <w:sz w:val="24"/>
          <w:szCs w:val="24"/>
        </w:rPr>
        <w:t>8</w:t>
      </w:r>
      <w:r w:rsidRPr="00AB63D5">
        <w:rPr>
          <w:rFonts w:ascii="Times New Roman" w:hAnsi="Times New Roman" w:cs="Times New Roman"/>
          <w:i/>
          <w:sz w:val="24"/>
          <w:szCs w:val="24"/>
        </w:rPr>
        <w:t xml:space="preserve"> </w:t>
      </w:r>
      <w:r w:rsidR="005F5F95" w:rsidRPr="00AB63D5">
        <w:rPr>
          <w:rFonts w:ascii="Times New Roman" w:hAnsi="Times New Roman" w:cs="Times New Roman"/>
          <w:i/>
          <w:sz w:val="24"/>
          <w:szCs w:val="24"/>
        </w:rPr>
        <w:t>Финансы и экономика</w:t>
      </w:r>
      <w:r w:rsidR="005F5F95" w:rsidRPr="00AB63D5">
        <w:rPr>
          <w:rFonts w:ascii="Times New Roman" w:hAnsi="Times New Roman" w:cs="Times New Roman"/>
          <w:sz w:val="24"/>
          <w:szCs w:val="24"/>
        </w:rPr>
        <w:t>.</w:t>
      </w:r>
    </w:p>
    <w:p w:rsidR="0007650C" w:rsidRPr="00AB63D5" w:rsidRDefault="0007650C" w:rsidP="00AB63D5">
      <w:pPr>
        <w:autoSpaceDE w:val="0"/>
        <w:autoSpaceDN w:val="0"/>
        <w:adjustRightInd w:val="0"/>
        <w:spacing w:after="0" w:line="240" w:lineRule="auto"/>
        <w:ind w:firstLine="709"/>
        <w:jc w:val="both"/>
        <w:rPr>
          <w:rFonts w:ascii="Times New Roman" w:hAnsi="Times New Roman" w:cs="Times New Roman"/>
          <w:sz w:val="24"/>
          <w:szCs w:val="24"/>
        </w:rPr>
      </w:pPr>
      <w:r w:rsidRPr="00AB63D5">
        <w:rPr>
          <w:rFonts w:ascii="Times New Roman" w:hAnsi="Times New Roman" w:cs="Times New Roman"/>
          <w:sz w:val="24"/>
          <w:szCs w:val="24"/>
        </w:rPr>
        <w:t xml:space="preserve">В процессе прохождения </w:t>
      </w:r>
      <w:r w:rsidR="00CB3CAD" w:rsidRPr="00AB63D5">
        <w:rPr>
          <w:rFonts w:ascii="Times New Roman" w:hAnsi="Times New Roman" w:cs="Times New Roman"/>
          <w:sz w:val="24"/>
          <w:szCs w:val="24"/>
        </w:rPr>
        <w:t xml:space="preserve">программы в форме практической подготовки при </w:t>
      </w:r>
      <w:r w:rsidR="00AB63D5">
        <w:rPr>
          <w:rFonts w:ascii="Times New Roman" w:hAnsi="Times New Roman" w:cs="Times New Roman"/>
          <w:sz w:val="24"/>
          <w:szCs w:val="24"/>
        </w:rPr>
        <w:t>реализации производственной</w:t>
      </w:r>
      <w:r w:rsidR="00CB3CAD" w:rsidRPr="00AB63D5">
        <w:rPr>
          <w:rFonts w:ascii="Times New Roman" w:hAnsi="Times New Roman" w:cs="Times New Roman"/>
          <w:sz w:val="24"/>
          <w:szCs w:val="24"/>
        </w:rPr>
        <w:t xml:space="preserve"> практики </w:t>
      </w:r>
      <w:r w:rsidRPr="00AB63D5">
        <w:rPr>
          <w:rFonts w:ascii="Times New Roman" w:hAnsi="Times New Roman" w:cs="Times New Roman"/>
          <w:sz w:val="24"/>
          <w:szCs w:val="24"/>
        </w:rPr>
        <w:t>обучающиеся находятся на рабочих местах и выполняют</w:t>
      </w:r>
      <w:r w:rsidR="009D14B2" w:rsidRPr="00AB63D5">
        <w:rPr>
          <w:rFonts w:ascii="Times New Roman" w:hAnsi="Times New Roman" w:cs="Times New Roman"/>
          <w:sz w:val="24"/>
          <w:szCs w:val="24"/>
        </w:rPr>
        <w:t xml:space="preserve"> </w:t>
      </w:r>
      <w:r w:rsidRPr="00AB63D5">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AB63D5">
        <w:rPr>
          <w:rFonts w:ascii="Times New Roman" w:hAnsi="Times New Roman" w:cs="Times New Roman"/>
          <w:sz w:val="24"/>
          <w:szCs w:val="24"/>
        </w:rPr>
        <w:t xml:space="preserve"> </w:t>
      </w:r>
      <w:r w:rsidRPr="00AB63D5">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AB63D5">
        <w:rPr>
          <w:rFonts w:ascii="Times New Roman" w:hAnsi="Times New Roman" w:cs="Times New Roman"/>
          <w:sz w:val="24"/>
          <w:szCs w:val="24"/>
        </w:rPr>
        <w:t xml:space="preserve"> </w:t>
      </w:r>
      <w:r w:rsidRPr="00AB63D5">
        <w:rPr>
          <w:rFonts w:ascii="Times New Roman" w:hAnsi="Times New Roman" w:cs="Times New Roman"/>
          <w:sz w:val="24"/>
          <w:szCs w:val="24"/>
        </w:rPr>
        <w:t xml:space="preserve">Зачисление обучающегося на штатные должности не освобождает их от выполнения </w:t>
      </w:r>
      <w:r w:rsidR="002C2E27" w:rsidRPr="00AB63D5">
        <w:rPr>
          <w:rFonts w:ascii="Times New Roman" w:hAnsi="Times New Roman" w:cs="Times New Roman"/>
          <w:sz w:val="24"/>
          <w:szCs w:val="24"/>
        </w:rPr>
        <w:t>п</w:t>
      </w:r>
      <w:r w:rsidRPr="00AB63D5">
        <w:rPr>
          <w:rFonts w:ascii="Times New Roman" w:hAnsi="Times New Roman" w:cs="Times New Roman"/>
          <w:sz w:val="24"/>
          <w:szCs w:val="24"/>
        </w:rPr>
        <w:t>рограммы</w:t>
      </w:r>
      <w:r w:rsidR="009D14B2" w:rsidRPr="00AB63D5">
        <w:rPr>
          <w:rFonts w:ascii="Times New Roman" w:hAnsi="Times New Roman" w:cs="Times New Roman"/>
          <w:sz w:val="24"/>
          <w:szCs w:val="24"/>
        </w:rPr>
        <w:t xml:space="preserve"> </w:t>
      </w:r>
      <w:r w:rsidRPr="00AB63D5">
        <w:rPr>
          <w:rFonts w:ascii="Times New Roman" w:hAnsi="Times New Roman" w:cs="Times New Roman"/>
          <w:sz w:val="24"/>
          <w:szCs w:val="24"/>
        </w:rPr>
        <w:t>практики.</w:t>
      </w:r>
    </w:p>
    <w:p w:rsidR="00A27B4F" w:rsidRPr="00AB63D5" w:rsidRDefault="00A27B4F" w:rsidP="00AB63D5">
      <w:pPr>
        <w:pStyle w:val="ae"/>
        <w:shd w:val="clear" w:color="auto" w:fill="FFFFFF"/>
        <w:spacing w:before="0" w:beforeAutospacing="0" w:after="0" w:afterAutospacing="0"/>
        <w:ind w:firstLine="709"/>
        <w:jc w:val="both"/>
        <w:rPr>
          <w:color w:val="000000" w:themeColor="text1"/>
        </w:rPr>
      </w:pPr>
      <w:r w:rsidRPr="00AB63D5">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AB63D5" w:rsidRDefault="00FE6DA0" w:rsidP="00AB63D5">
      <w:pPr>
        <w:spacing w:after="0" w:line="240" w:lineRule="auto"/>
        <w:ind w:firstLine="709"/>
        <w:jc w:val="both"/>
        <w:rPr>
          <w:rFonts w:ascii="Times New Roman" w:eastAsia="Times New Roman" w:hAnsi="Times New Roman" w:cs="Times New Roman"/>
          <w:sz w:val="24"/>
          <w:szCs w:val="24"/>
        </w:rPr>
      </w:pPr>
      <w:r w:rsidRPr="00AB63D5">
        <w:rPr>
          <w:rFonts w:ascii="Times New Roman" w:eastAsia="Times New Roman" w:hAnsi="Times New Roman" w:cs="Times New Roman"/>
          <w:sz w:val="24"/>
          <w:szCs w:val="24"/>
        </w:rPr>
        <w:t xml:space="preserve">Для лиц с ограниченными возможностями здоровья </w:t>
      </w:r>
      <w:r w:rsidR="00CB3CAD" w:rsidRPr="00AB63D5">
        <w:rPr>
          <w:rFonts w:ascii="Times New Roman" w:hAnsi="Times New Roman" w:cs="Times New Roman"/>
          <w:sz w:val="24"/>
          <w:szCs w:val="24"/>
        </w:rPr>
        <w:t>программы в форме практической п</w:t>
      </w:r>
      <w:r w:rsidR="00AB63D5">
        <w:rPr>
          <w:rFonts w:ascii="Times New Roman" w:hAnsi="Times New Roman" w:cs="Times New Roman"/>
          <w:sz w:val="24"/>
          <w:szCs w:val="24"/>
        </w:rPr>
        <w:t>одготовки при реализации производственной</w:t>
      </w:r>
      <w:r w:rsidR="00CB3CAD" w:rsidRPr="00AB63D5">
        <w:rPr>
          <w:rFonts w:ascii="Times New Roman" w:hAnsi="Times New Roman" w:cs="Times New Roman"/>
          <w:sz w:val="24"/>
          <w:szCs w:val="24"/>
        </w:rPr>
        <w:t xml:space="preserve"> практики</w:t>
      </w:r>
      <w:r w:rsidR="00CB3CAD" w:rsidRPr="00AB63D5">
        <w:rPr>
          <w:rFonts w:ascii="Times New Roman" w:eastAsia="Times New Roman" w:hAnsi="Times New Roman" w:cs="Times New Roman"/>
          <w:sz w:val="24"/>
          <w:szCs w:val="24"/>
        </w:rPr>
        <w:t xml:space="preserve"> </w:t>
      </w:r>
      <w:r w:rsidRPr="00AB63D5">
        <w:rPr>
          <w:rFonts w:ascii="Times New Roman" w:eastAsia="Times New Roman" w:hAnsi="Times New Roman" w:cs="Times New Roman"/>
          <w:sz w:val="24"/>
          <w:szCs w:val="24"/>
        </w:rPr>
        <w:t>должн</w:t>
      </w:r>
      <w:r w:rsidR="00CB3CAD" w:rsidRPr="00AB63D5">
        <w:rPr>
          <w:rFonts w:ascii="Times New Roman" w:eastAsia="Times New Roman" w:hAnsi="Times New Roman" w:cs="Times New Roman"/>
          <w:sz w:val="24"/>
          <w:szCs w:val="24"/>
        </w:rPr>
        <w:t>ы</w:t>
      </w:r>
      <w:r w:rsidRPr="00AB63D5">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B63D5">
        <w:rPr>
          <w:rFonts w:ascii="Times New Roman" w:eastAsia="Times New Roman" w:hAnsi="Times New Roman" w:cs="Times New Roman"/>
          <w:sz w:val="24"/>
          <w:szCs w:val="24"/>
        </w:rPr>
        <w:t xml:space="preserve"> </w:t>
      </w:r>
      <w:r w:rsidRPr="00AB63D5">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B63D5">
        <w:rPr>
          <w:rFonts w:ascii="Times New Roman" w:hAnsi="Times New Roman" w:cs="Times New Roman"/>
          <w:sz w:val="24"/>
          <w:szCs w:val="24"/>
        </w:rPr>
        <w:t>программы в форме практической подготовки при реал</w:t>
      </w:r>
      <w:r w:rsidR="00AB63D5">
        <w:rPr>
          <w:rFonts w:ascii="Times New Roman" w:hAnsi="Times New Roman" w:cs="Times New Roman"/>
          <w:sz w:val="24"/>
          <w:szCs w:val="24"/>
        </w:rPr>
        <w:t>изации производственной</w:t>
      </w:r>
      <w:r w:rsidR="00CB3CAD" w:rsidRPr="00AB63D5">
        <w:rPr>
          <w:rFonts w:ascii="Times New Roman" w:hAnsi="Times New Roman" w:cs="Times New Roman"/>
          <w:sz w:val="24"/>
          <w:szCs w:val="24"/>
        </w:rPr>
        <w:t xml:space="preserve"> практики</w:t>
      </w:r>
      <w:r w:rsidR="00CB3CAD" w:rsidRPr="00AB63D5">
        <w:rPr>
          <w:rFonts w:ascii="Times New Roman" w:eastAsia="Times New Roman" w:hAnsi="Times New Roman" w:cs="Times New Roman"/>
          <w:sz w:val="24"/>
          <w:szCs w:val="24"/>
        </w:rPr>
        <w:t xml:space="preserve"> </w:t>
      </w:r>
      <w:r w:rsidR="00EF5052" w:rsidRPr="00AB63D5">
        <w:rPr>
          <w:rFonts w:ascii="Times New Roman" w:eastAsia="Times New Roman" w:hAnsi="Times New Roman" w:cs="Times New Roman"/>
          <w:sz w:val="24"/>
          <w:szCs w:val="24"/>
        </w:rPr>
        <w:t>о</w:t>
      </w:r>
      <w:r w:rsidRPr="00AB63D5">
        <w:rPr>
          <w:rFonts w:ascii="Times New Roman" w:eastAsia="Times New Roman" w:hAnsi="Times New Roman" w:cs="Times New Roman"/>
          <w:sz w:val="24"/>
          <w:szCs w:val="24"/>
        </w:rPr>
        <w:t xml:space="preserve">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w:t>
      </w:r>
      <w:r w:rsidRPr="00AB63D5">
        <w:rPr>
          <w:rFonts w:ascii="Times New Roman" w:eastAsia="Times New Roman" w:hAnsi="Times New Roman" w:cs="Times New Roman"/>
          <w:sz w:val="24"/>
          <w:szCs w:val="24"/>
        </w:rPr>
        <w:lastRenderedPageBreak/>
        <w:t>затруднено освоение образовательных программ обучающимися с ограниченными возможностями здоровья и инвалидов.</w:t>
      </w:r>
    </w:p>
    <w:p w:rsidR="00860A23" w:rsidRDefault="00860A23" w:rsidP="00AB63D5">
      <w:pPr>
        <w:spacing w:after="0" w:line="240" w:lineRule="auto"/>
        <w:jc w:val="center"/>
        <w:rPr>
          <w:rFonts w:ascii="Times New Roman" w:hAnsi="Times New Roman" w:cs="Times New Roman"/>
          <w:b/>
          <w:sz w:val="24"/>
          <w:szCs w:val="24"/>
        </w:rPr>
      </w:pPr>
      <w:bookmarkStart w:id="1" w:name="bookmark8"/>
    </w:p>
    <w:p w:rsidR="00AB63D5" w:rsidRPr="00977D79" w:rsidRDefault="00AB63D5" w:rsidP="00AB63D5">
      <w:pPr>
        <w:spacing w:after="0" w:line="240" w:lineRule="auto"/>
        <w:jc w:val="center"/>
        <w:rPr>
          <w:rFonts w:ascii="Times New Roman" w:hAnsi="Times New Roman" w:cs="Times New Roman"/>
          <w:b/>
          <w:sz w:val="24"/>
          <w:szCs w:val="24"/>
        </w:rPr>
      </w:pPr>
    </w:p>
    <w:p w:rsidR="00860A23" w:rsidRPr="007B58D9" w:rsidRDefault="00F44362" w:rsidP="00AB63D5">
      <w:pPr>
        <w:spacing w:after="0" w:line="240" w:lineRule="auto"/>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AB63D5">
        <w:rPr>
          <w:rFonts w:ascii="Times New Roman" w:hAnsi="Times New Roman" w:cs="Times New Roman"/>
          <w:b/>
          <w:sz w:val="24"/>
          <w:szCs w:val="24"/>
        </w:rPr>
        <w:t>производственной</w:t>
      </w:r>
      <w:r w:rsidR="00EA4ABB" w:rsidRPr="00977D79">
        <w:rPr>
          <w:rFonts w:ascii="Times New Roman" w:hAnsi="Times New Roman" w:cs="Times New Roman"/>
          <w:b/>
          <w:sz w:val="24"/>
          <w:szCs w:val="24"/>
        </w:rPr>
        <w:t xml:space="preserve"> практики</w:t>
      </w:r>
      <w:r w:rsidR="00860A23" w:rsidRPr="00977D79">
        <w:rPr>
          <w:rFonts w:ascii="Times New Roman" w:hAnsi="Times New Roman" w:cs="Times New Roman"/>
          <w:b/>
          <w:sz w:val="24"/>
          <w:szCs w:val="24"/>
        </w:rPr>
        <w:t xml:space="preserve"> </w:t>
      </w:r>
      <w:r w:rsidR="00AB63D5">
        <w:rPr>
          <w:rStyle w:val="fontstyle01"/>
          <w:rFonts w:ascii="Times New Roman" w:hAnsi="Times New Roman" w:cs="Times New Roman"/>
        </w:rPr>
        <w:t>(</w:t>
      </w:r>
      <w:r w:rsidR="0023495E">
        <w:rPr>
          <w:rFonts w:ascii="Times New Roman" w:hAnsi="Times New Roman" w:cs="Times New Roman"/>
          <w:b/>
          <w:sz w:val="24"/>
          <w:szCs w:val="24"/>
        </w:rPr>
        <w:t>преддипломная практика</w:t>
      </w:r>
      <w:r w:rsidR="00860A23" w:rsidRPr="00977D79">
        <w:rPr>
          <w:rStyle w:val="fontstyle01"/>
          <w:rFonts w:ascii="Times New Roman" w:hAnsi="Times New Roman" w:cs="Times New Roman"/>
        </w:rPr>
        <w:t>)</w:t>
      </w:r>
    </w:p>
    <w:p w:rsidR="00860A23" w:rsidRDefault="00860A23" w:rsidP="00AB63D5">
      <w:pPr>
        <w:pStyle w:val="31"/>
        <w:shd w:val="clear" w:color="auto" w:fill="auto"/>
        <w:spacing w:after="0" w:line="240" w:lineRule="auto"/>
        <w:ind w:firstLine="709"/>
        <w:jc w:val="both"/>
      </w:pPr>
    </w:p>
    <w:p w:rsidR="00EA4ABB" w:rsidRPr="007B58D9" w:rsidRDefault="00EA4ABB" w:rsidP="00E71E71">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AB63D5">
        <w:t>реализации 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71E71" w:rsidP="00E71E71">
      <w:pPr>
        <w:pStyle w:val="31"/>
        <w:widowControl/>
        <w:shd w:val="clear" w:color="auto" w:fill="auto"/>
        <w:tabs>
          <w:tab w:val="left" w:pos="902"/>
        </w:tabs>
        <w:spacing w:after="0" w:line="240" w:lineRule="auto"/>
        <w:ind w:firstLine="709"/>
        <w:jc w:val="both"/>
      </w:pPr>
      <w:r>
        <w:t>- з</w:t>
      </w:r>
      <w:r w:rsidR="00EA4ABB" w:rsidRPr="007B58D9">
        <w:t xml:space="preserve">аключает </w:t>
      </w:r>
      <w:r w:rsidR="00EA4ABB" w:rsidRPr="00274D91">
        <w:rPr>
          <w:color w:val="auto"/>
        </w:rPr>
        <w:t>договора</w:t>
      </w:r>
      <w:r w:rsidR="00EA4ABB" w:rsidRPr="00274D91">
        <w:rPr>
          <w:rStyle w:val="fontstyle01"/>
          <w:rFonts w:ascii="Times New Roman" w:hAnsi="Times New Roman"/>
          <w:b w:val="0"/>
          <w:color w:val="auto"/>
        </w:rPr>
        <w:t xml:space="preserve"> о практической подготовке</w:t>
      </w:r>
      <w:r w:rsidR="00EA4ABB" w:rsidRPr="007B58D9">
        <w:t xml:space="preserve"> с предприятиями (организациями), являющимися объектами практики;</w:t>
      </w:r>
    </w:p>
    <w:p w:rsidR="00EA4ABB" w:rsidRPr="007B58D9" w:rsidRDefault="00E71E71" w:rsidP="00E71E71">
      <w:pPr>
        <w:pStyle w:val="31"/>
        <w:widowControl/>
        <w:shd w:val="clear" w:color="auto" w:fill="auto"/>
        <w:tabs>
          <w:tab w:val="left" w:pos="892"/>
        </w:tabs>
        <w:spacing w:after="0" w:line="240" w:lineRule="auto"/>
        <w:ind w:firstLine="709"/>
        <w:jc w:val="both"/>
      </w:pPr>
      <w:r>
        <w:t xml:space="preserve">- </w:t>
      </w:r>
      <w:r w:rsidR="00EA4ABB"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AB63D5">
        <w:t>реализации производственной</w:t>
      </w:r>
      <w:r w:rsidR="00CB3CAD" w:rsidRPr="00274D91">
        <w:t xml:space="preserve"> практики</w:t>
      </w:r>
      <w:r w:rsidR="00EA4ABB" w:rsidRPr="007B58D9">
        <w:t>;</w:t>
      </w:r>
    </w:p>
    <w:p w:rsidR="00EA4ABB" w:rsidRPr="007B58D9" w:rsidRDefault="00E71E71" w:rsidP="00E71E71">
      <w:pPr>
        <w:pStyle w:val="31"/>
        <w:widowControl/>
        <w:shd w:val="clear" w:color="auto" w:fill="auto"/>
        <w:tabs>
          <w:tab w:val="left" w:pos="906"/>
        </w:tabs>
        <w:spacing w:after="0" w:line="240" w:lineRule="auto"/>
        <w:ind w:firstLine="709"/>
        <w:jc w:val="both"/>
      </w:pPr>
      <w:r>
        <w:t xml:space="preserve">- </w:t>
      </w:r>
      <w:r w:rsidR="00EA4ABB" w:rsidRPr="007B58D9">
        <w:t xml:space="preserve">осуществляет контроль за организацией и проведением </w:t>
      </w:r>
      <w:r w:rsidR="00EA4ABB"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00EA4ABB"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AB63D5">
        <w:t>реализации производственной</w:t>
      </w:r>
      <w:r w:rsidR="007E7C33" w:rsidRPr="00274D91">
        <w:t xml:space="preserve"> практики</w:t>
      </w:r>
      <w:r w:rsidR="00EA4ABB" w:rsidRPr="007B58D9">
        <w:t>.</w:t>
      </w:r>
    </w:p>
    <w:p w:rsidR="00EA4ABB" w:rsidRPr="007B58D9" w:rsidRDefault="00EA4ABB" w:rsidP="00E71E71">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AB63D5">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Pr>
          <w:rFonts w:ascii="Times New Roman" w:hAnsi="Times New Roman" w:cs="Times New Roman"/>
          <w:sz w:val="24"/>
          <w:szCs w:val="24"/>
        </w:rPr>
        <w:t>экономики и управления персоналом</w:t>
      </w:r>
      <w:r w:rsidRPr="007B58D9">
        <w:rPr>
          <w:rFonts w:ascii="Times New Roman" w:hAnsi="Times New Roman" w:cs="Times New Roman"/>
          <w:sz w:val="24"/>
          <w:szCs w:val="24"/>
        </w:rPr>
        <w:t xml:space="preserve">. </w:t>
      </w:r>
    </w:p>
    <w:p w:rsidR="00EA4ABB" w:rsidRPr="007B58D9" w:rsidRDefault="00EA4ABB" w:rsidP="00AB63D5">
      <w:pPr>
        <w:spacing w:after="0" w:line="240" w:lineRule="auto"/>
        <w:ind w:firstLine="709"/>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AB63D5">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1A3060">
        <w:rPr>
          <w:rFonts w:ascii="Times New Roman" w:eastAsia="Times New Roman" w:hAnsi="Times New Roman" w:cs="Times New Roman"/>
          <w:sz w:val="24"/>
          <w:szCs w:val="24"/>
        </w:rPr>
        <w:t xml:space="preserve"> по </w:t>
      </w:r>
      <w:r w:rsidR="001A3060">
        <w:rPr>
          <w:rFonts w:ascii="Times New Roman" w:hAnsi="Times New Roman" w:cs="Times New Roman"/>
          <w:sz w:val="24"/>
          <w:szCs w:val="24"/>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B58D9" w:rsidRDefault="00640B06" w:rsidP="00AB63D5">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1A3060">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1A3060">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1A3060">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w:t>
      </w:r>
    </w:p>
    <w:p w:rsidR="00EA4ABB" w:rsidRPr="007B58D9" w:rsidRDefault="00EA4ABB" w:rsidP="00E71E71">
      <w:pPr>
        <w:pStyle w:val="s1"/>
        <w:shd w:val="clear" w:color="auto" w:fill="FFFFFF"/>
        <w:spacing w:before="0" w:beforeAutospacing="0" w:after="0" w:afterAutospacing="0"/>
        <w:ind w:firstLine="709"/>
        <w:rPr>
          <w:bCs/>
          <w:color w:val="000000"/>
        </w:rPr>
      </w:pPr>
      <w:r w:rsidRPr="007B58D9">
        <w:rPr>
          <w:bCs/>
          <w:color w:val="000000"/>
        </w:rPr>
        <w:t>Руководитель практики от организации:</w:t>
      </w:r>
    </w:p>
    <w:p w:rsidR="00EA4ABB" w:rsidRPr="007B58D9" w:rsidRDefault="00E71E71" w:rsidP="00E71E71">
      <w:pPr>
        <w:pStyle w:val="ac"/>
        <w:spacing w:after="0" w:line="240" w:lineRule="auto"/>
        <w:ind w:left="0" w:firstLine="709"/>
        <w:jc w:val="both"/>
        <w:rPr>
          <w:rFonts w:ascii="Times New Roman" w:hAnsi="Times New Roman"/>
          <w:sz w:val="24"/>
          <w:szCs w:val="24"/>
        </w:rPr>
      </w:pPr>
      <w:r>
        <w:rPr>
          <w:rFonts w:ascii="Times New Roman" w:hAnsi="Times New Roman"/>
          <w:bCs/>
          <w:color w:val="000000"/>
          <w:sz w:val="24"/>
          <w:szCs w:val="24"/>
        </w:rPr>
        <w:t xml:space="preserve">- </w:t>
      </w:r>
      <w:r w:rsidR="00EA4ABB"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1A3060">
        <w:rPr>
          <w:rFonts w:ascii="Times New Roman" w:hAnsi="Times New Roman"/>
          <w:sz w:val="24"/>
          <w:szCs w:val="24"/>
        </w:rPr>
        <w:t>реализации производственной</w:t>
      </w:r>
      <w:r w:rsidR="00CB3CAD" w:rsidRPr="00274D91">
        <w:rPr>
          <w:rFonts w:ascii="Times New Roman" w:hAnsi="Times New Roman"/>
          <w:sz w:val="24"/>
          <w:szCs w:val="24"/>
        </w:rPr>
        <w:t xml:space="preserve"> </w:t>
      </w:r>
      <w:r w:rsidR="00CB3CAD">
        <w:rPr>
          <w:rFonts w:ascii="Times New Roman" w:hAnsi="Times New Roman"/>
          <w:sz w:val="24"/>
          <w:szCs w:val="24"/>
        </w:rPr>
        <w:t>(</w:t>
      </w:r>
      <w:r w:rsidR="00DC30D9">
        <w:rPr>
          <w:rFonts w:ascii="Times New Roman" w:hAnsi="Times New Roman"/>
          <w:sz w:val="24"/>
          <w:szCs w:val="24"/>
        </w:rPr>
        <w:t>преддипломная практика</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00EA4ABB" w:rsidRPr="007B58D9">
        <w:rPr>
          <w:rFonts w:ascii="Times New Roman" w:hAnsi="Times New Roman"/>
          <w:sz w:val="24"/>
          <w:szCs w:val="24"/>
        </w:rPr>
        <w:t xml:space="preserve">; </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разрабатывает индивидуальные задания для обучающихся, выполняемые в период практики;</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DC30D9">
        <w:t>преддипломная практика</w:t>
      </w:r>
      <w:r w:rsidR="001A3060">
        <w:t>)</w:t>
      </w:r>
      <w:r w:rsidR="00242163" w:rsidRPr="00274D91">
        <w:t xml:space="preserve"> практики</w:t>
      </w:r>
      <w:r w:rsidR="00EA4ABB" w:rsidRPr="007B58D9">
        <w:rPr>
          <w:bCs/>
          <w:color w:val="000000"/>
        </w:rPr>
        <w:t xml:space="preserve"> и соответствием ее содержания требованиям;</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DC30D9">
        <w:t>преддипломная практика</w:t>
      </w:r>
      <w:r w:rsidR="001A3060">
        <w:t>)</w:t>
      </w:r>
      <w:r w:rsidR="00242163" w:rsidRPr="00274D91">
        <w:t xml:space="preserve"> практики</w:t>
      </w:r>
      <w:r w:rsidR="00EA4ABB" w:rsidRPr="007B58D9">
        <w:rPr>
          <w:bCs/>
          <w:color w:val="000000"/>
        </w:rPr>
        <w:t>.</w:t>
      </w:r>
    </w:p>
    <w:p w:rsidR="00EA4ABB" w:rsidRPr="007B58D9" w:rsidRDefault="00EA4ABB" w:rsidP="00E71E71">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DC30D9">
        <w:t>преддипломная практика</w:t>
      </w:r>
      <w:r w:rsidR="001A3060">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93133D" w:rsidRDefault="00EA4ABB" w:rsidP="00AB63D5">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DD3CE7">
        <w:t>Учет, анализ</w:t>
      </w:r>
      <w:r w:rsidR="00127422">
        <w:t xml:space="preserve"> и аудит</w:t>
      </w:r>
      <w:r w:rsidR="0093133D" w:rsidRPr="0093133D">
        <w:t>»</w:t>
      </w:r>
      <w:r w:rsidRPr="0093133D">
        <w:t>.</w:t>
      </w:r>
    </w:p>
    <w:p w:rsidR="00EA4ABB" w:rsidRPr="007B58D9" w:rsidRDefault="00EA4ABB" w:rsidP="00E71E71">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DC30D9">
        <w:t>преддипломная практика</w:t>
      </w:r>
      <w:r w:rsidR="001A3060">
        <w:t>)</w:t>
      </w:r>
      <w:r w:rsidR="00242163" w:rsidRPr="00274D91">
        <w:t xml:space="preserve"> практики</w:t>
      </w:r>
      <w:r w:rsidRPr="0093133D">
        <w:rPr>
          <w:bCs/>
          <w:color w:val="000000"/>
        </w:rPr>
        <w:t xml:space="preserve"> от профильной организации:</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1A3060">
        <w:t xml:space="preserve">реализации производственной </w:t>
      </w:r>
      <w:r w:rsidR="00CB3CAD" w:rsidRPr="00274D91">
        <w:t>практики</w:t>
      </w:r>
      <w:r w:rsidR="00EA4ABB" w:rsidRPr="007B58D9">
        <w:rPr>
          <w:bCs/>
          <w:color w:val="000000"/>
        </w:rPr>
        <w:t>;</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предоставляет рабочие места обучающимся;</w:t>
      </w:r>
    </w:p>
    <w:p w:rsidR="00EA4ABB" w:rsidRPr="007B58D9" w:rsidRDefault="00E71E71" w:rsidP="00E71E71">
      <w:pPr>
        <w:pStyle w:val="s1"/>
        <w:shd w:val="clear" w:color="auto" w:fill="FFFFFF"/>
        <w:spacing w:before="0" w:beforeAutospacing="0" w:after="0" w:afterAutospacing="0"/>
        <w:ind w:firstLine="709"/>
        <w:jc w:val="both"/>
      </w:pPr>
      <w:r>
        <w:rPr>
          <w:bCs/>
          <w:color w:val="000000"/>
        </w:rPr>
        <w:lastRenderedPageBreak/>
        <w:t xml:space="preserve">- </w:t>
      </w:r>
      <w:r w:rsidR="00EA4ABB"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1A3060">
        <w:t>реализации производственной</w:t>
      </w:r>
      <w:r w:rsidR="00CB3CAD" w:rsidRPr="00274D91">
        <w:t xml:space="preserve"> практики</w:t>
      </w:r>
      <w:r w:rsidR="00EA4ABB" w:rsidRPr="007B58D9">
        <w:rPr>
          <w:bCs/>
          <w:color w:val="000000"/>
        </w:rPr>
        <w:t xml:space="preserve"> обучающимся, отвечающие санитарным правилам и требованиям охраны труда;</w:t>
      </w:r>
    </w:p>
    <w:p w:rsidR="00EA4ABB" w:rsidRPr="007B58D9" w:rsidRDefault="00E71E71" w:rsidP="00E71E71">
      <w:pPr>
        <w:pStyle w:val="s1"/>
        <w:shd w:val="clear" w:color="auto" w:fill="FFFFFF"/>
        <w:spacing w:before="0" w:beforeAutospacing="0" w:after="0" w:afterAutospacing="0"/>
        <w:ind w:firstLine="709"/>
        <w:jc w:val="both"/>
      </w:pPr>
      <w:r>
        <w:rPr>
          <w:bCs/>
          <w:color w:val="000000"/>
        </w:rPr>
        <w:t xml:space="preserve">- </w:t>
      </w:r>
      <w:r w:rsidR="00EA4ABB"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71E71" w:rsidP="00E71E71">
      <w:pPr>
        <w:pStyle w:val="s1"/>
        <w:shd w:val="clear" w:color="auto" w:fill="FFFFFF"/>
        <w:spacing w:before="0" w:beforeAutospacing="0" w:after="0" w:afterAutospacing="0"/>
        <w:ind w:firstLine="709"/>
        <w:jc w:val="both"/>
      </w:pPr>
      <w:r>
        <w:t xml:space="preserve">- </w:t>
      </w:r>
      <w:r w:rsidR="00EA4ABB" w:rsidRPr="007B58D9">
        <w:t xml:space="preserve">распределяет </w:t>
      </w:r>
      <w:r w:rsidR="00CB3CAD">
        <w:t>обучающихся</w:t>
      </w:r>
      <w:r w:rsidR="00EA4ABB"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1A3060">
        <w:t>реализации производственной</w:t>
      </w:r>
      <w:r w:rsidR="00CB3CAD" w:rsidRPr="00274D91">
        <w:t xml:space="preserve"> практики</w:t>
      </w:r>
      <w:r w:rsidR="00EA4ABB" w:rsidRPr="007B58D9">
        <w:t>.</w:t>
      </w:r>
    </w:p>
    <w:p w:rsidR="00EA4ABB" w:rsidRPr="007B58D9" w:rsidRDefault="00EA4ABB" w:rsidP="00E71E71">
      <w:pPr>
        <w:pStyle w:val="s1"/>
        <w:shd w:val="clear" w:color="auto" w:fill="FFFFFF"/>
        <w:spacing w:before="0" w:beforeAutospacing="0" w:after="0" w:afterAutospacing="0"/>
        <w:ind w:firstLine="709"/>
        <w:jc w:val="both"/>
      </w:pPr>
      <w:r w:rsidRPr="007B58D9">
        <w:t xml:space="preserve">По итогам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DC30D9">
        <w:t>преддипломной</w:t>
      </w:r>
      <w:r w:rsidR="001A3060">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1A3060">
        <w:t>реализации производственной</w:t>
      </w:r>
      <w:r w:rsidR="00CB3CAD" w:rsidRPr="00274D91">
        <w:t xml:space="preserve"> практики</w:t>
      </w:r>
      <w:r w:rsidRPr="007B58D9">
        <w:t xml:space="preserve"> – представи</w:t>
      </w:r>
      <w:r w:rsidR="001A3060">
        <w:t>тель организации готовит отзыв-</w:t>
      </w:r>
      <w:r w:rsidRPr="007B58D9">
        <w:t xml:space="preserve">характеристику – отзыв от организации. Данный отзыв прилагается к отчету о практике. </w:t>
      </w:r>
    </w:p>
    <w:p w:rsidR="00EA4ABB" w:rsidRPr="00612ACB" w:rsidRDefault="00EA4ABB" w:rsidP="00AB63D5">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001A3060">
        <w:rPr>
          <w:rFonts w:ascii="Times New Roman" w:hAnsi="Times New Roman" w:cs="Times New Roman"/>
          <w:sz w:val="24"/>
          <w:szCs w:val="24"/>
        </w:rPr>
        <w:t>: х</w:t>
      </w:r>
      <w:r w:rsidRPr="007B58D9">
        <w:rPr>
          <w:rFonts w:ascii="Times New Roman" w:hAnsi="Times New Roman" w:cs="Times New Roman"/>
          <w:sz w:val="24"/>
          <w:szCs w:val="24"/>
        </w:rPr>
        <w:t>арактеристика обучающегося как специалиста, овладевшего определенным набором компетенций; способность к организаторской</w:t>
      </w:r>
      <w:r w:rsidR="001A3060">
        <w:rPr>
          <w:rFonts w:ascii="Times New Roman" w:hAnsi="Times New Roman" w:cs="Times New Roman"/>
          <w:sz w:val="24"/>
          <w:szCs w:val="24"/>
        </w:rPr>
        <w:t xml:space="preserve">, экономической </w:t>
      </w:r>
      <w:r w:rsidRPr="007B58D9">
        <w:rPr>
          <w:rFonts w:ascii="Times New Roman" w:hAnsi="Times New Roman" w:cs="Times New Roman"/>
          <w:sz w:val="24"/>
          <w:szCs w:val="24"/>
        </w:rPr>
        <w:t>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AB63D5">
      <w:pPr>
        <w:spacing w:after="0" w:line="240" w:lineRule="auto"/>
        <w:ind w:firstLine="70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612ACB">
        <w:rPr>
          <w:rFonts w:ascii="Times New Roman" w:hAnsi="Times New Roman" w:cs="Times New Roman"/>
          <w:sz w:val="24"/>
          <w:szCs w:val="24"/>
        </w:rPr>
        <w:t>по программе в форме практической подготовки при реал</w:t>
      </w:r>
      <w:r w:rsidR="001A3060">
        <w:rPr>
          <w:rFonts w:ascii="Times New Roman" w:hAnsi="Times New Roman" w:cs="Times New Roman"/>
          <w:sz w:val="24"/>
          <w:szCs w:val="24"/>
        </w:rPr>
        <w:t>изации производственной</w:t>
      </w:r>
      <w:r w:rsidR="001A3060" w:rsidRPr="00274D91">
        <w:rPr>
          <w:rFonts w:ascii="Times New Roman" w:hAnsi="Times New Roman"/>
          <w:sz w:val="24"/>
          <w:szCs w:val="24"/>
        </w:rPr>
        <w:t xml:space="preserve"> </w:t>
      </w:r>
      <w:r w:rsidR="001A3060">
        <w:rPr>
          <w:rFonts w:ascii="Times New Roman" w:hAnsi="Times New Roman"/>
          <w:sz w:val="24"/>
          <w:szCs w:val="24"/>
        </w:rPr>
        <w:t>(</w:t>
      </w:r>
      <w:r w:rsidR="00DC30D9">
        <w:rPr>
          <w:rFonts w:ascii="Times New Roman" w:hAnsi="Times New Roman" w:cs="Times New Roman"/>
          <w:sz w:val="24"/>
          <w:szCs w:val="24"/>
        </w:rPr>
        <w:t>преддипломной</w:t>
      </w:r>
      <w:r w:rsidR="001A3060">
        <w:rPr>
          <w:rFonts w:ascii="Times New Roman" w:hAnsi="Times New Roman"/>
          <w:sz w:val="24"/>
          <w:szCs w:val="24"/>
        </w:rPr>
        <w:t>)</w:t>
      </w:r>
      <w:r w:rsidR="00612ACB"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612ACB">
        <w:rPr>
          <w:rFonts w:ascii="Times New Roman" w:hAnsi="Times New Roman" w:cs="Times New Roman"/>
          <w:sz w:val="24"/>
          <w:szCs w:val="24"/>
        </w:rPr>
        <w:t>в форме практической п</w:t>
      </w:r>
      <w:r w:rsidR="001A3060">
        <w:rPr>
          <w:rFonts w:ascii="Times New Roman" w:hAnsi="Times New Roman" w:cs="Times New Roman"/>
          <w:sz w:val="24"/>
          <w:szCs w:val="24"/>
        </w:rPr>
        <w:t>одготовки при реализации производственной</w:t>
      </w:r>
      <w:r w:rsidR="00CB3CAD" w:rsidRPr="00612ACB">
        <w:rPr>
          <w:rFonts w:ascii="Times New Roman" w:hAnsi="Times New Roman" w:cs="Times New Roman"/>
          <w:sz w:val="24"/>
          <w:szCs w:val="24"/>
        </w:rPr>
        <w:t xml:space="preserve"> практики</w:t>
      </w:r>
      <w:r w:rsidR="00612ACB" w:rsidRPr="00612ACB">
        <w:rPr>
          <w:rFonts w:ascii="Times New Roman" w:hAnsi="Times New Roman" w:cs="Times New Roman"/>
          <w:sz w:val="24"/>
          <w:szCs w:val="24"/>
        </w:rPr>
        <w:t xml:space="preserve"> 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программы в форме практической п</w:t>
      </w:r>
      <w:r w:rsidR="001A3060">
        <w:rPr>
          <w:rFonts w:ascii="Times New Roman" w:hAnsi="Times New Roman" w:cs="Times New Roman"/>
          <w:sz w:val="24"/>
          <w:szCs w:val="24"/>
        </w:rPr>
        <w:t>одготовки при реализации производственной</w:t>
      </w:r>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AB63D5">
      <w:pPr>
        <w:spacing w:after="0" w:line="240" w:lineRule="auto"/>
        <w:ind w:firstLine="70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1A3060">
      <w:pPr>
        <w:spacing w:after="0" w:line="240" w:lineRule="auto"/>
        <w:jc w:val="both"/>
        <w:rPr>
          <w:rFonts w:ascii="Times New Roman" w:hAnsi="Times New Roman" w:cs="Times New Roman"/>
          <w:sz w:val="24"/>
          <w:szCs w:val="24"/>
        </w:rPr>
      </w:pPr>
    </w:p>
    <w:bookmarkEnd w:id="1"/>
    <w:p w:rsidR="002B0F7E" w:rsidRPr="00F44362" w:rsidRDefault="002B0F7E" w:rsidP="001A3060">
      <w:pPr>
        <w:spacing w:after="0" w:line="240" w:lineRule="auto"/>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в </w:t>
      </w:r>
      <w:r w:rsidR="004D055A" w:rsidRPr="001A3060">
        <w:rPr>
          <w:rFonts w:ascii="Times New Roman" w:hAnsi="Times New Roman" w:cs="Times New Roman"/>
          <w:b/>
          <w:color w:val="000000" w:themeColor="text1"/>
          <w:sz w:val="24"/>
          <w:szCs w:val="24"/>
        </w:rPr>
        <w:t>форме</w:t>
      </w:r>
      <w:r w:rsidR="004D055A" w:rsidRPr="001A3060">
        <w:rPr>
          <w:b/>
          <w:bCs/>
        </w:rPr>
        <w:t xml:space="preserve"> </w:t>
      </w:r>
      <w:r w:rsidR="001A3060" w:rsidRPr="001A3060">
        <w:rPr>
          <w:rFonts w:ascii="Times New Roman" w:hAnsi="Times New Roman" w:cs="Times New Roman"/>
          <w:b/>
          <w:sz w:val="24"/>
          <w:szCs w:val="24"/>
        </w:rPr>
        <w:t xml:space="preserve"> производственной</w:t>
      </w:r>
      <w:r w:rsidR="001A3060" w:rsidRPr="001A3060">
        <w:rPr>
          <w:rFonts w:ascii="Times New Roman" w:hAnsi="Times New Roman"/>
          <w:b/>
          <w:sz w:val="24"/>
          <w:szCs w:val="24"/>
        </w:rPr>
        <w:t xml:space="preserve"> (</w:t>
      </w:r>
      <w:r w:rsidR="0023495E">
        <w:rPr>
          <w:rFonts w:ascii="Times New Roman" w:hAnsi="Times New Roman" w:cs="Times New Roman"/>
          <w:b/>
          <w:sz w:val="24"/>
          <w:szCs w:val="24"/>
        </w:rPr>
        <w:t>преддипломная практика</w:t>
      </w:r>
      <w:r w:rsidR="001A3060" w:rsidRPr="001A3060">
        <w:rPr>
          <w:rFonts w:ascii="Times New Roman" w:hAnsi="Times New Roman"/>
          <w:b/>
          <w:sz w:val="24"/>
          <w:szCs w:val="24"/>
        </w:rPr>
        <w:t>)</w:t>
      </w:r>
      <w:r w:rsidRPr="001A3060">
        <w:rPr>
          <w:rFonts w:ascii="Times New Roman" w:eastAsia="Times New Roman" w:hAnsi="Times New Roman" w:cs="Times New Roman"/>
          <w:b/>
          <w:bCs/>
          <w:sz w:val="24"/>
          <w:szCs w:val="24"/>
        </w:rPr>
        <w:t>.</w:t>
      </w:r>
      <w:r w:rsidRPr="004D055A">
        <w:rPr>
          <w:rFonts w:ascii="Times New Roman" w:eastAsia="Times New Roman" w:hAnsi="Times New Roman" w:cs="Times New Roman"/>
          <w:b/>
          <w:bCs/>
          <w:sz w:val="24"/>
          <w:szCs w:val="24"/>
        </w:rPr>
        <w:t xml:space="preserve"> Защита отчета</w:t>
      </w:r>
    </w:p>
    <w:p w:rsidR="001A3060" w:rsidRDefault="001A3060" w:rsidP="001A3060">
      <w:pPr>
        <w:pStyle w:val="211"/>
        <w:spacing w:after="0" w:line="240" w:lineRule="auto"/>
        <w:ind w:firstLine="709"/>
        <w:jc w:val="both"/>
        <w:rPr>
          <w:sz w:val="24"/>
          <w:szCs w:val="24"/>
        </w:rPr>
      </w:pPr>
    </w:p>
    <w:p w:rsidR="00AC235A" w:rsidRPr="0093133D" w:rsidRDefault="0093133D" w:rsidP="001A3060">
      <w:pPr>
        <w:pStyle w:val="211"/>
        <w:spacing w:after="0" w:line="240" w:lineRule="auto"/>
        <w:ind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1A3060">
        <w:rPr>
          <w:sz w:val="24"/>
          <w:szCs w:val="24"/>
        </w:rPr>
        <w:t>реализации производственной</w:t>
      </w:r>
      <w:r w:rsidR="001A3060" w:rsidRPr="00274D91">
        <w:rPr>
          <w:sz w:val="24"/>
          <w:szCs w:val="24"/>
        </w:rPr>
        <w:t xml:space="preserve"> </w:t>
      </w:r>
      <w:r w:rsidR="001A3060">
        <w:rPr>
          <w:sz w:val="24"/>
          <w:szCs w:val="24"/>
        </w:rPr>
        <w:t>(</w:t>
      </w:r>
      <w:r w:rsidR="00DC30D9">
        <w:rPr>
          <w:sz w:val="24"/>
          <w:szCs w:val="24"/>
        </w:rPr>
        <w:t>преддипломной</w:t>
      </w:r>
      <w:r w:rsidR="001A3060">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экономики и управления персоналом</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1A3060">
      <w:pPr>
        <w:spacing w:after="0" w:line="240" w:lineRule="auto"/>
        <w:ind w:firstLine="709"/>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1A3060">
        <w:rPr>
          <w:rFonts w:ascii="Times New Roman" w:hAnsi="Times New Roman" w:cs="Times New Roman"/>
          <w:sz w:val="24"/>
          <w:szCs w:val="24"/>
        </w:rPr>
        <w:t>производственной</w:t>
      </w:r>
      <w:r w:rsidRPr="004D055A">
        <w:rPr>
          <w:rFonts w:ascii="Times New Roman" w:hAnsi="Times New Roman" w:cs="Times New Roman"/>
          <w:sz w:val="24"/>
          <w:szCs w:val="24"/>
        </w:rPr>
        <w:t xml:space="preserve"> практики </w:t>
      </w:r>
      <w:r w:rsidR="001A3060">
        <w:rPr>
          <w:rFonts w:ascii="Times New Roman" w:hAnsi="Times New Roman"/>
          <w:sz w:val="24"/>
          <w:szCs w:val="24"/>
        </w:rPr>
        <w:t>(</w:t>
      </w:r>
      <w:r w:rsidR="00DC30D9">
        <w:rPr>
          <w:rFonts w:ascii="Times New Roman" w:hAnsi="Times New Roman" w:cs="Times New Roman"/>
          <w:sz w:val="24"/>
          <w:szCs w:val="24"/>
        </w:rPr>
        <w:t>преддипломной практики</w:t>
      </w:r>
      <w:r w:rsidR="001A3060">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1A3060">
      <w:pPr>
        <w:spacing w:after="0" w:line="240" w:lineRule="auto"/>
        <w:ind w:firstLine="709"/>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1A3060">
      <w:pPr>
        <w:spacing w:after="0" w:line="240" w:lineRule="auto"/>
        <w:ind w:firstLine="709"/>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1A3060">
      <w:pPr>
        <w:spacing w:after="0" w:line="240" w:lineRule="auto"/>
        <w:ind w:firstLine="709"/>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1A3060">
      <w:pPr>
        <w:spacing w:after="0" w:line="240" w:lineRule="auto"/>
        <w:ind w:firstLine="709"/>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по программе в форме практической подготовки при реал</w:t>
      </w:r>
      <w:r w:rsidR="001A3060">
        <w:rPr>
          <w:rFonts w:ascii="Times New Roman" w:hAnsi="Times New Roman" w:cs="Times New Roman"/>
          <w:sz w:val="24"/>
          <w:szCs w:val="24"/>
        </w:rPr>
        <w:t>изации производственной</w:t>
      </w:r>
      <w:r w:rsidR="001A3060" w:rsidRPr="00274D91">
        <w:rPr>
          <w:rFonts w:ascii="Times New Roman" w:hAnsi="Times New Roman"/>
          <w:sz w:val="24"/>
          <w:szCs w:val="24"/>
        </w:rPr>
        <w:t xml:space="preserve"> </w:t>
      </w:r>
      <w:r w:rsidR="001A3060">
        <w:rPr>
          <w:rFonts w:ascii="Times New Roman" w:hAnsi="Times New Roman"/>
          <w:sz w:val="24"/>
          <w:szCs w:val="24"/>
        </w:rPr>
        <w:t>(</w:t>
      </w:r>
      <w:r w:rsidR="00DC30D9">
        <w:rPr>
          <w:rFonts w:ascii="Times New Roman" w:hAnsi="Times New Roman" w:cs="Times New Roman"/>
          <w:sz w:val="24"/>
          <w:szCs w:val="24"/>
        </w:rPr>
        <w:t>преддипломной</w:t>
      </w:r>
      <w:r w:rsidR="001A3060">
        <w:rPr>
          <w:rFonts w:ascii="Times New Roman" w:hAnsi="Times New Roman"/>
          <w:sz w:val="24"/>
          <w:szCs w:val="24"/>
        </w:rPr>
        <w:t>)</w:t>
      </w:r>
      <w:r w:rsidR="00612ACB" w:rsidRPr="00612ACB">
        <w:rPr>
          <w:rFonts w:ascii="Times New Roman" w:hAnsi="Times New Roman" w:cs="Times New Roman"/>
          <w:sz w:val="24"/>
          <w:szCs w:val="24"/>
        </w:rPr>
        <w:t xml:space="preserve">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1A3060">
      <w:pPr>
        <w:pStyle w:val="211"/>
        <w:spacing w:after="0" w:line="240" w:lineRule="auto"/>
        <w:ind w:firstLine="709"/>
        <w:jc w:val="both"/>
        <w:rPr>
          <w:sz w:val="24"/>
          <w:szCs w:val="24"/>
        </w:rPr>
      </w:pPr>
      <w:r w:rsidRPr="007B58D9">
        <w:rPr>
          <w:sz w:val="24"/>
          <w:szCs w:val="24"/>
        </w:rPr>
        <w:t>Основными требованиями, предъявляемыми к отчету о практике и его защите, являются:</w:t>
      </w:r>
    </w:p>
    <w:p w:rsidR="003239C2" w:rsidRPr="007B58D9" w:rsidRDefault="001A3060" w:rsidP="001A3060">
      <w:pPr>
        <w:pStyle w:val="ac"/>
        <w:widowControl w:val="0"/>
        <w:tabs>
          <w:tab w:val="left" w:pos="993"/>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в</w:t>
      </w:r>
      <w:r w:rsidR="003239C2" w:rsidRPr="007B58D9">
        <w:rPr>
          <w:rFonts w:ascii="Times New Roman" w:hAnsi="Times New Roman"/>
          <w:sz w:val="24"/>
          <w:szCs w:val="24"/>
        </w:rPr>
        <w:t xml:space="preserve">ыполнение программы </w:t>
      </w:r>
      <w:r w:rsidR="003239C2">
        <w:rPr>
          <w:rFonts w:ascii="Times New Roman" w:eastAsia="Times New Roman" w:hAnsi="Times New Roman"/>
          <w:color w:val="000000"/>
          <w:sz w:val="24"/>
          <w:szCs w:val="24"/>
        </w:rPr>
        <w:t>практической подготовки</w:t>
      </w:r>
      <w:r w:rsidR="003239C2" w:rsidRPr="007B58D9">
        <w:rPr>
          <w:rFonts w:ascii="Times New Roman" w:hAnsi="Times New Roman"/>
          <w:sz w:val="24"/>
          <w:szCs w:val="24"/>
        </w:rPr>
        <w:t>, соответствие раздел</w:t>
      </w:r>
      <w:r>
        <w:rPr>
          <w:rFonts w:ascii="Times New Roman" w:hAnsi="Times New Roman"/>
          <w:sz w:val="24"/>
          <w:szCs w:val="24"/>
        </w:rPr>
        <w:t>ов отчета разделам программы;</w:t>
      </w:r>
    </w:p>
    <w:p w:rsidR="003239C2" w:rsidRPr="007B58D9" w:rsidRDefault="001A3060" w:rsidP="001A3060">
      <w:pPr>
        <w:pStyle w:val="ac"/>
        <w:widowControl w:val="0"/>
        <w:tabs>
          <w:tab w:val="left" w:pos="993"/>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с</w:t>
      </w:r>
      <w:r w:rsidR="003239C2" w:rsidRPr="007B58D9">
        <w:rPr>
          <w:rFonts w:ascii="Times New Roman" w:hAnsi="Times New Roman"/>
          <w:sz w:val="24"/>
          <w:szCs w:val="24"/>
        </w:rPr>
        <w:t xml:space="preserve">амостоятельность </w:t>
      </w:r>
      <w:r w:rsidR="003239C2">
        <w:rPr>
          <w:rFonts w:ascii="Times New Roman" w:hAnsi="Times New Roman"/>
          <w:sz w:val="24"/>
          <w:szCs w:val="24"/>
        </w:rPr>
        <w:t>обучающегося</w:t>
      </w:r>
      <w:r>
        <w:rPr>
          <w:rFonts w:ascii="Times New Roman" w:hAnsi="Times New Roman"/>
          <w:sz w:val="24"/>
          <w:szCs w:val="24"/>
        </w:rPr>
        <w:t xml:space="preserve"> при подготовке отчета;</w:t>
      </w:r>
    </w:p>
    <w:p w:rsidR="003239C2" w:rsidRPr="007B58D9" w:rsidRDefault="001A3060" w:rsidP="001A3060">
      <w:pPr>
        <w:pStyle w:val="ac"/>
        <w:widowControl w:val="0"/>
        <w:tabs>
          <w:tab w:val="left" w:pos="993"/>
        </w:tabs>
        <w:suppressAutoHyphens/>
        <w:autoSpaceDE w:val="0"/>
        <w:spacing w:after="0" w:line="240" w:lineRule="auto"/>
        <w:ind w:left="0" w:firstLine="709"/>
        <w:rPr>
          <w:rFonts w:ascii="Times New Roman" w:hAnsi="Times New Roman"/>
          <w:sz w:val="24"/>
          <w:szCs w:val="24"/>
        </w:rPr>
      </w:pPr>
      <w:r>
        <w:rPr>
          <w:rFonts w:ascii="Times New Roman" w:hAnsi="Times New Roman"/>
          <w:sz w:val="24"/>
          <w:szCs w:val="24"/>
        </w:rPr>
        <w:t>- с</w:t>
      </w:r>
      <w:r w:rsidR="003239C2" w:rsidRPr="007B58D9">
        <w:rPr>
          <w:rFonts w:ascii="Times New Roman" w:hAnsi="Times New Roman"/>
          <w:sz w:val="24"/>
          <w:szCs w:val="24"/>
        </w:rPr>
        <w:t>оответствие заголовков и содержания разделов</w:t>
      </w:r>
      <w:r w:rsidR="003239C2">
        <w:rPr>
          <w:rFonts w:ascii="Times New Roman" w:hAnsi="Times New Roman"/>
          <w:sz w:val="24"/>
          <w:szCs w:val="24"/>
        </w:rPr>
        <w:t xml:space="preserve">, требованиям, указанных в данных </w:t>
      </w:r>
      <w:r w:rsidR="003239C2">
        <w:rPr>
          <w:rFonts w:ascii="Times New Roman" w:hAnsi="Times New Roman"/>
          <w:sz w:val="24"/>
          <w:szCs w:val="24"/>
        </w:rPr>
        <w:lastRenderedPageBreak/>
        <w:t>методических рекомендациях</w:t>
      </w:r>
      <w:r>
        <w:rPr>
          <w:rFonts w:ascii="Times New Roman" w:hAnsi="Times New Roman"/>
          <w:sz w:val="24"/>
          <w:szCs w:val="24"/>
        </w:rPr>
        <w:t>;</w:t>
      </w:r>
    </w:p>
    <w:p w:rsidR="003239C2" w:rsidRPr="007B58D9" w:rsidRDefault="001A3060" w:rsidP="001A3060">
      <w:pPr>
        <w:pStyle w:val="ac"/>
        <w:widowControl w:val="0"/>
        <w:tabs>
          <w:tab w:val="left" w:pos="993"/>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в</w:t>
      </w:r>
      <w:r w:rsidR="003239C2" w:rsidRPr="007B58D9">
        <w:rPr>
          <w:rFonts w:ascii="Times New Roman" w:hAnsi="Times New Roman"/>
          <w:sz w:val="24"/>
          <w:szCs w:val="24"/>
        </w:rPr>
        <w:t>ыполнение индивидуального задания, согласованного с научным руко</w:t>
      </w:r>
      <w:r>
        <w:rPr>
          <w:rFonts w:ascii="Times New Roman" w:hAnsi="Times New Roman"/>
          <w:sz w:val="24"/>
          <w:szCs w:val="24"/>
        </w:rPr>
        <w:t>водителем;</w:t>
      </w:r>
    </w:p>
    <w:p w:rsidR="003239C2" w:rsidRPr="007B58D9" w:rsidRDefault="001A3060" w:rsidP="001A3060">
      <w:pPr>
        <w:pStyle w:val="ac"/>
        <w:widowControl w:val="0"/>
        <w:tabs>
          <w:tab w:val="left" w:pos="993"/>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с</w:t>
      </w:r>
      <w:r w:rsidR="003239C2" w:rsidRPr="007B58D9">
        <w:rPr>
          <w:rFonts w:ascii="Times New Roman" w:hAnsi="Times New Roman"/>
          <w:sz w:val="24"/>
          <w:szCs w:val="24"/>
        </w:rPr>
        <w:t xml:space="preserve">облюдение требований к оформлению отчета </w:t>
      </w:r>
      <w:r w:rsidR="00C7412B">
        <w:rPr>
          <w:rFonts w:ascii="Times New Roman" w:hAnsi="Times New Roman"/>
          <w:sz w:val="24"/>
          <w:szCs w:val="24"/>
        </w:rPr>
        <w:t xml:space="preserve">и дневника </w:t>
      </w:r>
      <w:r w:rsidR="003239C2" w:rsidRPr="007B58D9">
        <w:rPr>
          <w:rFonts w:ascii="Times New Roman" w:hAnsi="Times New Roman"/>
          <w:sz w:val="24"/>
          <w:szCs w:val="24"/>
        </w:rPr>
        <w:t xml:space="preserve">по </w:t>
      </w:r>
      <w:r w:rsidR="003239C2">
        <w:rPr>
          <w:rFonts w:ascii="Times New Roman" w:hAnsi="Times New Roman"/>
          <w:sz w:val="24"/>
          <w:szCs w:val="24"/>
        </w:rPr>
        <w:t>практической подготовке</w:t>
      </w:r>
      <w:r>
        <w:rPr>
          <w:rFonts w:ascii="Times New Roman" w:hAnsi="Times New Roman"/>
          <w:sz w:val="24"/>
          <w:szCs w:val="24"/>
        </w:rPr>
        <w:t>;</w:t>
      </w:r>
    </w:p>
    <w:p w:rsidR="003239C2" w:rsidRPr="007B58D9" w:rsidRDefault="001A3060" w:rsidP="001A3060">
      <w:pPr>
        <w:pStyle w:val="ac"/>
        <w:widowControl w:val="0"/>
        <w:tabs>
          <w:tab w:val="left" w:pos="993"/>
        </w:tabs>
        <w:suppressAutoHyphens/>
        <w:autoSpaceDE w:val="0"/>
        <w:spacing w:after="0" w:line="240" w:lineRule="auto"/>
        <w:ind w:left="0" w:firstLine="709"/>
        <w:rPr>
          <w:rFonts w:ascii="Times New Roman" w:hAnsi="Times New Roman"/>
          <w:sz w:val="24"/>
          <w:szCs w:val="24"/>
        </w:rPr>
      </w:pPr>
      <w:r>
        <w:rPr>
          <w:rFonts w:ascii="Times New Roman" w:hAnsi="Times New Roman"/>
          <w:sz w:val="24"/>
          <w:szCs w:val="24"/>
        </w:rPr>
        <w:t>- п</w:t>
      </w:r>
      <w:r w:rsidR="003239C2" w:rsidRPr="007B58D9">
        <w:rPr>
          <w:rFonts w:ascii="Times New Roman" w:hAnsi="Times New Roman"/>
          <w:sz w:val="24"/>
          <w:szCs w:val="24"/>
        </w:rPr>
        <w:t>олные и четкие ответы на вопросы при защите отчета.</w:t>
      </w:r>
    </w:p>
    <w:p w:rsidR="003239C2" w:rsidRPr="007B58D9" w:rsidRDefault="003239C2" w:rsidP="001A3060">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1A3060">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1A3060">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1A3060">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w:t>
      </w:r>
    </w:p>
    <w:p w:rsidR="003239C2" w:rsidRPr="007B58D9" w:rsidRDefault="003239C2" w:rsidP="001A3060">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вносится в ведомость и зачетную книжку студента.</w:t>
      </w:r>
    </w:p>
    <w:p w:rsidR="00E71E71" w:rsidRDefault="003239C2" w:rsidP="00E74BB7">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bookmarkStart w:id="2" w:name="bookmark10"/>
    </w:p>
    <w:p w:rsidR="00C6434C" w:rsidRDefault="00C6434C" w:rsidP="00E74BB7">
      <w:pPr>
        <w:pStyle w:val="211"/>
        <w:spacing w:after="0" w:line="240" w:lineRule="auto"/>
        <w:ind w:firstLine="709"/>
        <w:jc w:val="both"/>
        <w:rPr>
          <w:sz w:val="24"/>
          <w:szCs w:val="24"/>
        </w:rPr>
      </w:pPr>
    </w:p>
    <w:p w:rsidR="00C6434C" w:rsidRPr="00E74BB7" w:rsidRDefault="00C6434C" w:rsidP="00E74BB7">
      <w:pPr>
        <w:pStyle w:val="211"/>
        <w:spacing w:after="0" w:line="240" w:lineRule="auto"/>
        <w:ind w:firstLine="709"/>
        <w:jc w:val="both"/>
        <w:rPr>
          <w:sz w:val="24"/>
          <w:szCs w:val="24"/>
        </w:rPr>
      </w:pPr>
    </w:p>
    <w:p w:rsidR="00E71E71" w:rsidRDefault="00F44362" w:rsidP="00E71E71">
      <w:pPr>
        <w:spacing w:after="0" w:line="240" w:lineRule="auto"/>
        <w:jc w:val="center"/>
        <w:rPr>
          <w:rFonts w:ascii="Times New Roman" w:hAnsi="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E71E71" w:rsidRPr="001A3060">
        <w:rPr>
          <w:rFonts w:ascii="Times New Roman" w:hAnsi="Times New Roman" w:cs="Times New Roman"/>
          <w:b/>
          <w:sz w:val="24"/>
          <w:szCs w:val="24"/>
        </w:rPr>
        <w:t>производственной</w:t>
      </w:r>
      <w:r w:rsidR="00E71E71" w:rsidRPr="001A3060">
        <w:rPr>
          <w:rFonts w:ascii="Times New Roman" w:hAnsi="Times New Roman"/>
          <w:b/>
          <w:sz w:val="24"/>
          <w:szCs w:val="24"/>
        </w:rPr>
        <w:t xml:space="preserve"> </w:t>
      </w:r>
      <w:r w:rsidR="00E71E71">
        <w:rPr>
          <w:rFonts w:ascii="Times New Roman" w:hAnsi="Times New Roman"/>
          <w:b/>
          <w:sz w:val="24"/>
          <w:szCs w:val="24"/>
        </w:rPr>
        <w:t>практики</w:t>
      </w:r>
    </w:p>
    <w:p w:rsidR="00E71E71" w:rsidRDefault="00E71E71" w:rsidP="00E71E71">
      <w:pPr>
        <w:spacing w:after="0" w:line="240" w:lineRule="auto"/>
        <w:jc w:val="center"/>
        <w:rPr>
          <w:rFonts w:ascii="Times New Roman" w:hAnsi="Times New Roman" w:cs="Times New Roman"/>
          <w:b/>
          <w:sz w:val="24"/>
          <w:szCs w:val="24"/>
        </w:rPr>
      </w:pPr>
      <w:r w:rsidRPr="001A3060">
        <w:rPr>
          <w:rFonts w:ascii="Times New Roman" w:hAnsi="Times New Roman"/>
          <w:b/>
          <w:sz w:val="24"/>
          <w:szCs w:val="24"/>
        </w:rPr>
        <w:t>(</w:t>
      </w:r>
      <w:r w:rsidR="0023495E">
        <w:rPr>
          <w:rFonts w:ascii="Times New Roman" w:hAnsi="Times New Roman" w:cs="Times New Roman"/>
          <w:b/>
          <w:sz w:val="24"/>
          <w:szCs w:val="24"/>
        </w:rPr>
        <w:t>преддипломная практика</w:t>
      </w:r>
      <w:r w:rsidRPr="001A3060">
        <w:rPr>
          <w:rFonts w:ascii="Times New Roman" w:hAnsi="Times New Roman"/>
          <w:b/>
          <w:sz w:val="24"/>
          <w:szCs w:val="24"/>
        </w:rPr>
        <w:t>)</w:t>
      </w:r>
    </w:p>
    <w:p w:rsidR="00706A9C" w:rsidRPr="000B008C" w:rsidRDefault="00706A9C" w:rsidP="00004742">
      <w:pPr>
        <w:spacing w:after="0" w:line="240" w:lineRule="auto"/>
        <w:ind w:firstLine="709"/>
        <w:jc w:val="center"/>
        <w:rPr>
          <w:rFonts w:ascii="Times New Roman" w:hAnsi="Times New Roman" w:cs="Times New Roman"/>
          <w:sz w:val="24"/>
          <w:szCs w:val="24"/>
        </w:rPr>
      </w:pPr>
    </w:p>
    <w:bookmarkEnd w:id="2"/>
    <w:p w:rsidR="000B008C" w:rsidRDefault="000B008C" w:rsidP="00E71E71">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E71E71" w:rsidRDefault="00A60B34" w:rsidP="00E71E71">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E71E71" w:rsidRPr="00E71E71">
        <w:rPr>
          <w:sz w:val="24"/>
          <w:szCs w:val="24"/>
        </w:rPr>
        <w:t>производственной</w:t>
      </w:r>
      <w:r w:rsidR="00E71E71">
        <w:rPr>
          <w:sz w:val="24"/>
          <w:szCs w:val="24"/>
        </w:rPr>
        <w:t xml:space="preserve"> практики</w:t>
      </w:r>
      <w:r w:rsidR="00E71E71" w:rsidRPr="00E71E71">
        <w:rPr>
          <w:sz w:val="24"/>
          <w:szCs w:val="24"/>
        </w:rPr>
        <w:t xml:space="preserve"> (</w:t>
      </w:r>
      <w:r w:rsidR="00DC30D9">
        <w:rPr>
          <w:sz w:val="24"/>
          <w:szCs w:val="24"/>
        </w:rPr>
        <w:t>преддипломной практики</w:t>
      </w:r>
      <w:r w:rsidR="00E71E71" w:rsidRPr="00E71E71">
        <w:rPr>
          <w:sz w:val="24"/>
          <w:szCs w:val="24"/>
        </w:rPr>
        <w:t>)</w:t>
      </w:r>
      <w:r w:rsidR="00E71E71">
        <w:rPr>
          <w:sz w:val="24"/>
          <w:szCs w:val="24"/>
        </w:rPr>
        <w:t>.</w:t>
      </w:r>
    </w:p>
    <w:p w:rsidR="000B008C" w:rsidRPr="000B008C" w:rsidRDefault="000B008C" w:rsidP="00E71E71">
      <w:pPr>
        <w:spacing w:after="0" w:line="240" w:lineRule="auto"/>
        <w:jc w:val="right"/>
        <w:rPr>
          <w:rFonts w:ascii="Times New Roman" w:hAnsi="Times New Roman" w:cs="Times New Roman"/>
          <w:sz w:val="24"/>
          <w:szCs w:val="24"/>
        </w:rPr>
      </w:pPr>
    </w:p>
    <w:p w:rsidR="000B008C" w:rsidRPr="001854B9" w:rsidRDefault="000B008C" w:rsidP="00E71E71">
      <w:pPr>
        <w:spacing w:after="0" w:line="240" w:lineRule="auto"/>
        <w:jc w:val="center"/>
        <w:rPr>
          <w:rStyle w:val="fontstyle01"/>
          <w:rFonts w:ascii="Times New Roman" w:hAnsi="Times New Roman" w:cs="Times New Roman"/>
        </w:rPr>
      </w:pPr>
      <w:r w:rsidRPr="00C6434C">
        <w:rPr>
          <w:rStyle w:val="fontstyle01"/>
          <w:rFonts w:ascii="Times New Roman" w:hAnsi="Times New Roman" w:cs="Times New Roman"/>
        </w:rPr>
        <w:t>Разделы предоставляемого</w:t>
      </w:r>
      <w:r w:rsidRPr="001854B9">
        <w:rPr>
          <w:rStyle w:val="fontstyle01"/>
          <w:rFonts w:ascii="Times New Roman" w:hAnsi="Times New Roman" w:cs="Times New Roman"/>
        </w:rPr>
        <w:t xml:space="preserve"> руководителю практики отчета</w:t>
      </w:r>
    </w:p>
    <w:p w:rsidR="00E71E71" w:rsidRPr="001854B9" w:rsidRDefault="00E71E71" w:rsidP="000B008C">
      <w:pPr>
        <w:spacing w:after="0" w:line="240" w:lineRule="auto"/>
        <w:ind w:firstLine="708"/>
        <w:jc w:val="both"/>
        <w:rPr>
          <w:rStyle w:val="fontstyle01"/>
          <w:rFonts w:ascii="Times New Roman" w:hAnsi="Times New Roman" w:cs="Times New Roman"/>
          <w:b w:val="0"/>
          <w:color w:val="auto"/>
          <w:highlight w:val="yellow"/>
        </w:rPr>
      </w:pPr>
    </w:p>
    <w:p w:rsidR="00A83F9D" w:rsidRPr="00A83F9D" w:rsidRDefault="00A83F9D" w:rsidP="00A83F9D">
      <w:pPr>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Содержание практической подготовки в форме </w:t>
      </w:r>
      <w:r w:rsidRPr="00A83F9D">
        <w:rPr>
          <w:rFonts w:ascii="Times New Roman" w:hAnsi="Times New Roman" w:cs="Times New Roman"/>
          <w:sz w:val="24"/>
          <w:szCs w:val="24"/>
        </w:rPr>
        <w:t>производственной</w:t>
      </w:r>
      <w:r w:rsidRPr="00A83F9D">
        <w:rPr>
          <w:rFonts w:ascii="Times New Roman" w:hAnsi="Times New Roman"/>
          <w:sz w:val="24"/>
          <w:szCs w:val="24"/>
        </w:rPr>
        <w:t xml:space="preserve"> практики (</w:t>
      </w:r>
      <w:r w:rsidRPr="00A83F9D">
        <w:rPr>
          <w:rFonts w:ascii="Times New Roman" w:hAnsi="Times New Roman" w:cs="Times New Roman"/>
          <w:sz w:val="24"/>
          <w:szCs w:val="24"/>
        </w:rPr>
        <w:t>преддипломная практика</w:t>
      </w:r>
      <w:r w:rsidRPr="00A83F9D">
        <w:rPr>
          <w:rFonts w:ascii="Times New Roman" w:hAnsi="Times New Roman"/>
          <w:sz w:val="24"/>
          <w:szCs w:val="24"/>
        </w:rPr>
        <w:t>)</w:t>
      </w:r>
      <w:r>
        <w:rPr>
          <w:rFonts w:ascii="Times New Roman" w:hAnsi="Times New Roman"/>
          <w:sz w:val="24"/>
          <w:szCs w:val="24"/>
        </w:rPr>
        <w:t xml:space="preserve"> </w:t>
      </w:r>
      <w:r w:rsidRPr="00304C12">
        <w:rPr>
          <w:rFonts w:ascii="Times New Roman" w:hAnsi="Times New Roman" w:cs="Times New Roman"/>
          <w:sz w:val="24"/>
          <w:szCs w:val="24"/>
        </w:rPr>
        <w:t xml:space="preserve"> включает следующие разделы:</w:t>
      </w:r>
    </w:p>
    <w:p w:rsidR="00A83F9D" w:rsidRDefault="00A83F9D" w:rsidP="00A83F9D">
      <w:pPr>
        <w:spacing w:after="0" w:line="240" w:lineRule="auto"/>
        <w:ind w:firstLine="709"/>
        <w:jc w:val="both"/>
        <w:rPr>
          <w:rFonts w:ascii="Times New Roman" w:hAnsi="Times New Roman" w:cs="Times New Roman"/>
          <w:sz w:val="24"/>
          <w:szCs w:val="24"/>
        </w:rPr>
      </w:pPr>
      <w:r w:rsidRPr="00304C12">
        <w:rPr>
          <w:rFonts w:ascii="Times New Roman" w:hAnsi="Times New Roman" w:cs="Times New Roman"/>
          <w:sz w:val="24"/>
          <w:szCs w:val="24"/>
          <w:lang w:val="en-US"/>
        </w:rPr>
        <w:t>I</w:t>
      </w:r>
      <w:r w:rsidRPr="00304C12">
        <w:rPr>
          <w:rFonts w:ascii="Times New Roman" w:hAnsi="Times New Roman" w:cs="Times New Roman"/>
          <w:sz w:val="24"/>
          <w:szCs w:val="24"/>
        </w:rPr>
        <w:t>. О</w:t>
      </w:r>
      <w:r w:rsidRPr="00304C12">
        <w:rPr>
          <w:rFonts w:ascii="Times New Roman" w:hAnsi="Times New Roman" w:cs="Times New Roman"/>
          <w:color w:val="000000"/>
          <w:sz w:val="24"/>
          <w:szCs w:val="24"/>
        </w:rPr>
        <w:t>рганизационно-экономическая</w:t>
      </w:r>
      <w:r w:rsidRPr="00304C12">
        <w:rPr>
          <w:rFonts w:ascii="Times New Roman" w:hAnsi="Times New Roman" w:cs="Times New Roman"/>
          <w:sz w:val="24"/>
          <w:szCs w:val="24"/>
        </w:rPr>
        <w:t xml:space="preserve"> характеристика организации, отрасли, направления исследования (диагностика рассматриваемого объекта практики и ВКР)</w:t>
      </w:r>
      <w:r>
        <w:rPr>
          <w:rFonts w:ascii="Times New Roman" w:hAnsi="Times New Roman" w:cs="Times New Roman"/>
          <w:sz w:val="24"/>
          <w:szCs w:val="24"/>
        </w:rPr>
        <w:t>:</w:t>
      </w:r>
    </w:p>
    <w:p w:rsidR="00A83F9D" w:rsidRPr="00304C12" w:rsidRDefault="00A83F9D" w:rsidP="00A83F9D">
      <w:pPr>
        <w:tabs>
          <w:tab w:val="left" w:pos="7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w:t>
      </w:r>
      <w:r w:rsidRPr="00304C12">
        <w:rPr>
          <w:rFonts w:ascii="Times New Roman" w:hAnsi="Times New Roman" w:cs="Times New Roman"/>
          <w:sz w:val="24"/>
          <w:szCs w:val="24"/>
        </w:rPr>
        <w:t>писать основной бизнес-процесс организации: входные данные, выходные данные, управляющее воздействие; обеспечение ресурсами; показатели эф</w:t>
      </w:r>
      <w:r>
        <w:rPr>
          <w:rFonts w:ascii="Times New Roman" w:hAnsi="Times New Roman" w:cs="Times New Roman"/>
          <w:sz w:val="24"/>
          <w:szCs w:val="24"/>
        </w:rPr>
        <w:t>фективности и результативности;</w:t>
      </w:r>
    </w:p>
    <w:p w:rsidR="00A83F9D" w:rsidRPr="00304C12" w:rsidRDefault="00A83F9D" w:rsidP="00A83F9D">
      <w:pPr>
        <w:tabs>
          <w:tab w:val="left" w:pos="7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w:t>
      </w:r>
      <w:r w:rsidRPr="00304C12">
        <w:rPr>
          <w:rFonts w:ascii="Times New Roman" w:hAnsi="Times New Roman" w:cs="Times New Roman"/>
          <w:sz w:val="24"/>
          <w:szCs w:val="24"/>
        </w:rPr>
        <w:t>аскрыть особенности существующей системы управления на предприятии (наличие стратегического плана развития компании, маркетингового пла</w:t>
      </w:r>
      <w:r w:rsidR="00C047AB">
        <w:rPr>
          <w:rFonts w:ascii="Times New Roman" w:hAnsi="Times New Roman" w:cs="Times New Roman"/>
          <w:sz w:val="24"/>
          <w:szCs w:val="24"/>
        </w:rPr>
        <w:t>на, финансового плана компании); о</w:t>
      </w:r>
      <w:r w:rsidRPr="00304C12">
        <w:rPr>
          <w:rFonts w:ascii="Times New Roman" w:hAnsi="Times New Roman" w:cs="Times New Roman"/>
          <w:sz w:val="24"/>
          <w:szCs w:val="24"/>
        </w:rPr>
        <w:t>ценить соответствие организационной структуры предприятия видению, миссии и целям вл</w:t>
      </w:r>
      <w:r>
        <w:rPr>
          <w:rFonts w:ascii="Times New Roman" w:hAnsi="Times New Roman" w:cs="Times New Roman"/>
          <w:sz w:val="24"/>
          <w:szCs w:val="24"/>
        </w:rPr>
        <w:t>адельцев и руководства компании;</w:t>
      </w:r>
    </w:p>
    <w:p w:rsidR="00A83F9D" w:rsidRPr="00304C12" w:rsidRDefault="00A83F9D" w:rsidP="00A83F9D">
      <w:pPr>
        <w:tabs>
          <w:tab w:val="left" w:pos="7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w:t>
      </w:r>
      <w:r w:rsidRPr="00304C12">
        <w:rPr>
          <w:rFonts w:ascii="Times New Roman" w:hAnsi="Times New Roman" w:cs="Times New Roman"/>
          <w:sz w:val="24"/>
          <w:szCs w:val="24"/>
        </w:rPr>
        <w:t>обрать необходимый статистический материал и провести анализ итогов производственно-хозяйственной и финансово-экономической деятельности компании за 3-5 лет, используя соответствующие методы</w:t>
      </w:r>
      <w:r w:rsidR="00C047AB">
        <w:rPr>
          <w:rFonts w:ascii="Times New Roman" w:hAnsi="Times New Roman" w:cs="Times New Roman"/>
          <w:sz w:val="24"/>
          <w:szCs w:val="24"/>
        </w:rPr>
        <w:t xml:space="preserve"> обработки и анализа информации; и</w:t>
      </w:r>
      <w:r w:rsidRPr="00304C12">
        <w:rPr>
          <w:rFonts w:ascii="Times New Roman" w:hAnsi="Times New Roman" w:cs="Times New Roman"/>
          <w:sz w:val="24"/>
          <w:szCs w:val="24"/>
        </w:rPr>
        <w:t xml:space="preserve">зучить нормативную, правовую документацию, инструкции и методические документы, </w:t>
      </w:r>
      <w:r w:rsidRPr="00304C12">
        <w:rPr>
          <w:rFonts w:ascii="Times New Roman" w:hAnsi="Times New Roman" w:cs="Times New Roman"/>
          <w:sz w:val="24"/>
          <w:szCs w:val="24"/>
        </w:rPr>
        <w:lastRenderedPageBreak/>
        <w:t>разработанные или используемые на предприятии, применяемые стандарты и подходы, имеющуюся информационно-справочную базу, технологии подготовки и сдачи отчетов, справок, др</w:t>
      </w:r>
      <w:r>
        <w:rPr>
          <w:rFonts w:ascii="Times New Roman" w:hAnsi="Times New Roman" w:cs="Times New Roman"/>
          <w:sz w:val="24"/>
          <w:szCs w:val="24"/>
        </w:rPr>
        <w:t>угих выходных документов и т.п.;</w:t>
      </w:r>
    </w:p>
    <w:p w:rsidR="00A83F9D" w:rsidRPr="00304C12" w:rsidRDefault="00A83F9D" w:rsidP="00A83F9D">
      <w:pPr>
        <w:tabs>
          <w:tab w:val="left" w:pos="7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w:t>
      </w:r>
      <w:r w:rsidRPr="00304C12">
        <w:rPr>
          <w:rFonts w:ascii="Times New Roman" w:hAnsi="Times New Roman" w:cs="Times New Roman"/>
          <w:sz w:val="24"/>
          <w:szCs w:val="24"/>
        </w:rPr>
        <w:t>равнить полученные результаты с поставленными владельцами бизнеса и топ-менеджментом целя</w:t>
      </w:r>
      <w:r w:rsidR="00C047AB">
        <w:rPr>
          <w:rFonts w:ascii="Times New Roman" w:hAnsi="Times New Roman" w:cs="Times New Roman"/>
          <w:sz w:val="24"/>
          <w:szCs w:val="24"/>
        </w:rPr>
        <w:t>ми и выбранными стратегиями; о</w:t>
      </w:r>
      <w:r w:rsidRPr="00304C12">
        <w:rPr>
          <w:rFonts w:ascii="Times New Roman" w:hAnsi="Times New Roman" w:cs="Times New Roman"/>
          <w:sz w:val="24"/>
          <w:szCs w:val="24"/>
        </w:rPr>
        <w:t>ценить кадровое обесп</w:t>
      </w:r>
      <w:r w:rsidR="00C047AB">
        <w:rPr>
          <w:rFonts w:ascii="Times New Roman" w:hAnsi="Times New Roman" w:cs="Times New Roman"/>
          <w:sz w:val="24"/>
          <w:szCs w:val="24"/>
        </w:rPr>
        <w:t>ечение деятельности предприятия; сделать выводы; д</w:t>
      </w:r>
      <w:r w:rsidRPr="00304C12">
        <w:rPr>
          <w:rFonts w:ascii="Times New Roman" w:hAnsi="Times New Roman" w:cs="Times New Roman"/>
          <w:sz w:val="24"/>
          <w:szCs w:val="24"/>
        </w:rPr>
        <w:t xml:space="preserve">ать общую оценку тенденций, достижений и </w:t>
      </w:r>
      <w:r>
        <w:rPr>
          <w:rFonts w:ascii="Times New Roman" w:hAnsi="Times New Roman" w:cs="Times New Roman"/>
          <w:sz w:val="24"/>
          <w:szCs w:val="24"/>
        </w:rPr>
        <w:t>имеющихся проблем в организации;</w:t>
      </w:r>
    </w:p>
    <w:p w:rsidR="00A83F9D" w:rsidRPr="00304C12" w:rsidRDefault="00C047AB" w:rsidP="00C047AB">
      <w:pPr>
        <w:tabs>
          <w:tab w:val="left" w:pos="7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изучить материально–</w:t>
      </w:r>
      <w:r w:rsidR="00A83F9D" w:rsidRPr="00304C12">
        <w:rPr>
          <w:rFonts w:ascii="Times New Roman" w:hAnsi="Times New Roman" w:cs="Times New Roman"/>
          <w:sz w:val="24"/>
          <w:szCs w:val="24"/>
        </w:rPr>
        <w:t>технические (технологические процессы) и социально – экономические условия производства конкретного предприятия и характер влияния этих</w:t>
      </w:r>
      <w:r>
        <w:rPr>
          <w:rFonts w:ascii="Times New Roman" w:hAnsi="Times New Roman" w:cs="Times New Roman"/>
          <w:sz w:val="24"/>
          <w:szCs w:val="24"/>
        </w:rPr>
        <w:t xml:space="preserve"> условий на изменение технико–</w:t>
      </w:r>
      <w:r w:rsidR="00A83F9D" w:rsidRPr="00304C12">
        <w:rPr>
          <w:rFonts w:ascii="Times New Roman" w:hAnsi="Times New Roman" w:cs="Times New Roman"/>
          <w:sz w:val="24"/>
          <w:szCs w:val="24"/>
        </w:rPr>
        <w:t xml:space="preserve">экономических показателей </w:t>
      </w:r>
      <w:r>
        <w:rPr>
          <w:rFonts w:ascii="Times New Roman" w:hAnsi="Times New Roman" w:cs="Times New Roman"/>
          <w:sz w:val="24"/>
          <w:szCs w:val="24"/>
        </w:rPr>
        <w:t>работы конкретного предприятия.</w:t>
      </w:r>
    </w:p>
    <w:p w:rsidR="00A83F9D" w:rsidRPr="00304C12" w:rsidRDefault="00C047AB" w:rsidP="00C047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83F9D" w:rsidRPr="00304C12">
        <w:rPr>
          <w:rFonts w:ascii="Times New Roman" w:hAnsi="Times New Roman" w:cs="Times New Roman"/>
          <w:sz w:val="24"/>
          <w:szCs w:val="24"/>
        </w:rPr>
        <w:t>. Детальный анализ некоторых (определяемых предметом исследования ВКР) направлений, явлений, проблем, процессов в соответствии с индивидуальным заданием.</w:t>
      </w:r>
    </w:p>
    <w:p w:rsidR="00A83F9D" w:rsidRPr="00304C12" w:rsidRDefault="00C047AB" w:rsidP="00C047AB">
      <w:pPr>
        <w:tabs>
          <w:tab w:val="left" w:pos="12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83F9D" w:rsidRPr="00304C12">
        <w:rPr>
          <w:rFonts w:ascii="Times New Roman" w:hAnsi="Times New Roman" w:cs="Times New Roman"/>
          <w:sz w:val="24"/>
          <w:szCs w:val="24"/>
        </w:rPr>
        <w:t>. Перечень выявленных групп проблем, в соответствии с предметом исследования (ВКР), и предполагаемые (рекомендуемые) направления решения выявленных проблем.</w:t>
      </w:r>
    </w:p>
    <w:p w:rsidR="00A83F9D" w:rsidRPr="00304C12" w:rsidRDefault="00A83F9D" w:rsidP="00C047AB">
      <w:pPr>
        <w:tabs>
          <w:tab w:val="left" w:pos="1260"/>
        </w:tabs>
        <w:spacing w:after="0" w:line="240" w:lineRule="auto"/>
        <w:ind w:firstLine="709"/>
        <w:jc w:val="both"/>
        <w:rPr>
          <w:rFonts w:ascii="Times New Roman" w:hAnsi="Times New Roman" w:cs="Times New Roman"/>
          <w:sz w:val="24"/>
          <w:szCs w:val="24"/>
        </w:rPr>
      </w:pPr>
    </w:p>
    <w:p w:rsidR="00A83F9D" w:rsidRPr="00304C12" w:rsidRDefault="00A83F9D" w:rsidP="00C047AB">
      <w:pPr>
        <w:pStyle w:val="213"/>
        <w:ind w:firstLine="709"/>
        <w:jc w:val="both"/>
        <w:rPr>
          <w:sz w:val="24"/>
          <w:szCs w:val="24"/>
        </w:rPr>
      </w:pPr>
      <w:r w:rsidRPr="00304C12">
        <w:rPr>
          <w:sz w:val="24"/>
          <w:szCs w:val="24"/>
        </w:rPr>
        <w:t>Преддипломная практика даёт студенту реальную возможность обобщить и систематизировать свои знания и направить их на самостоятельное решение комплекса управленческих задач при выполнении выпускной квалификационной работы по направлению экономика. За время преддипломной практики студент должен в окончательном виде сформулировать тему выпускной квалификационной работы и определить методы, позволяющие достичь необходимого результата.</w:t>
      </w:r>
    </w:p>
    <w:p w:rsidR="00A83F9D" w:rsidRPr="00304C12" w:rsidRDefault="00A83F9D" w:rsidP="00C047AB">
      <w:pPr>
        <w:spacing w:after="0" w:line="240" w:lineRule="auto"/>
        <w:ind w:firstLine="709"/>
        <w:jc w:val="both"/>
        <w:rPr>
          <w:rFonts w:ascii="Times New Roman" w:hAnsi="Times New Roman" w:cs="Times New Roman"/>
          <w:sz w:val="24"/>
          <w:szCs w:val="24"/>
        </w:rPr>
      </w:pPr>
      <w:r w:rsidRPr="00304C12">
        <w:rPr>
          <w:rFonts w:ascii="Times New Roman" w:hAnsi="Times New Roman" w:cs="Times New Roman"/>
          <w:sz w:val="24"/>
          <w:szCs w:val="24"/>
        </w:rPr>
        <w:t>Наиболее предпочтительным является выполнение студентами целевой выпускной работы по заказу базы практики. В этом случае студент должен подготовить работу, посвященную решению конкретной практической задачи, актуальной для деятельности организации (предприятия, учреждения), где осуществляется прохождение преддипломной практики.</w:t>
      </w:r>
    </w:p>
    <w:p w:rsidR="00A83F9D" w:rsidRPr="00304C12" w:rsidRDefault="00A83F9D" w:rsidP="00C047AB">
      <w:pPr>
        <w:spacing w:after="0" w:line="240" w:lineRule="auto"/>
        <w:ind w:firstLine="709"/>
        <w:jc w:val="both"/>
        <w:rPr>
          <w:rFonts w:ascii="Times New Roman" w:hAnsi="Times New Roman" w:cs="Times New Roman"/>
          <w:sz w:val="24"/>
          <w:szCs w:val="24"/>
        </w:rPr>
      </w:pPr>
      <w:r w:rsidRPr="00304C12">
        <w:rPr>
          <w:rFonts w:ascii="Times New Roman" w:hAnsi="Times New Roman" w:cs="Times New Roman"/>
          <w:sz w:val="24"/>
          <w:szCs w:val="24"/>
        </w:rPr>
        <w:t>К моменту завершения преддипломной практики студент должен обобщить собранный материал и отразить его в отчете, который должен соответствовать требованиям к подготовке отчета по преддипломной практике.</w:t>
      </w:r>
    </w:p>
    <w:p w:rsidR="00A83F9D" w:rsidRDefault="00A83F9D" w:rsidP="00A83F9D">
      <w:pPr>
        <w:pStyle w:val="a5"/>
        <w:spacing w:after="0" w:line="240" w:lineRule="auto"/>
        <w:jc w:val="center"/>
        <w:rPr>
          <w:rFonts w:ascii="Times New Roman" w:hAnsi="Times New Roman" w:cs="Times New Roman"/>
          <w:b/>
          <w:sz w:val="24"/>
          <w:szCs w:val="24"/>
        </w:rPr>
      </w:pPr>
    </w:p>
    <w:p w:rsidR="00A83F9D" w:rsidRPr="00304C12" w:rsidRDefault="00A83F9D" w:rsidP="00A83F9D">
      <w:pPr>
        <w:pStyle w:val="a5"/>
        <w:spacing w:after="0" w:line="240" w:lineRule="auto"/>
        <w:jc w:val="center"/>
        <w:rPr>
          <w:rFonts w:ascii="Times New Roman" w:hAnsi="Times New Roman" w:cs="Times New Roman"/>
          <w:b/>
          <w:sz w:val="24"/>
          <w:szCs w:val="24"/>
        </w:rPr>
      </w:pPr>
      <w:r w:rsidRPr="00304C12">
        <w:rPr>
          <w:rFonts w:ascii="Times New Roman" w:hAnsi="Times New Roman" w:cs="Times New Roman"/>
          <w:b/>
          <w:sz w:val="24"/>
          <w:szCs w:val="24"/>
        </w:rPr>
        <w:t>Тематика</w:t>
      </w:r>
    </w:p>
    <w:p w:rsidR="00A83F9D" w:rsidRPr="00304C12" w:rsidRDefault="00A83F9D" w:rsidP="00A83F9D">
      <w:pPr>
        <w:pStyle w:val="a5"/>
        <w:spacing w:after="0" w:line="240" w:lineRule="auto"/>
        <w:jc w:val="center"/>
        <w:rPr>
          <w:rFonts w:ascii="Times New Roman" w:hAnsi="Times New Roman" w:cs="Times New Roman"/>
          <w:b/>
          <w:sz w:val="24"/>
          <w:szCs w:val="24"/>
        </w:rPr>
      </w:pPr>
      <w:r w:rsidRPr="00304C12">
        <w:rPr>
          <w:rFonts w:ascii="Times New Roman" w:hAnsi="Times New Roman" w:cs="Times New Roman"/>
          <w:b/>
          <w:sz w:val="24"/>
          <w:szCs w:val="24"/>
        </w:rPr>
        <w:t>выпускных квалификационных работ для студентов Направление подготовки: Экономика</w:t>
      </w:r>
      <w:r>
        <w:rPr>
          <w:rFonts w:ascii="Times New Roman" w:hAnsi="Times New Roman" w:cs="Times New Roman"/>
          <w:b/>
          <w:sz w:val="24"/>
          <w:szCs w:val="24"/>
        </w:rPr>
        <w:t xml:space="preserve"> </w:t>
      </w:r>
      <w:r w:rsidRPr="00304C12">
        <w:rPr>
          <w:rFonts w:ascii="Times New Roman" w:hAnsi="Times New Roman" w:cs="Times New Roman"/>
          <w:b/>
          <w:sz w:val="24"/>
          <w:szCs w:val="24"/>
        </w:rPr>
        <w:t>(уровень бакалавриата)</w:t>
      </w:r>
      <w:r w:rsidRPr="00304C12">
        <w:rPr>
          <w:rFonts w:ascii="Times New Roman" w:hAnsi="Times New Roman" w:cs="Times New Roman"/>
          <w:b/>
          <w:sz w:val="24"/>
          <w:szCs w:val="24"/>
        </w:rPr>
        <w:cr/>
      </w:r>
      <w:r w:rsidRPr="00304C12">
        <w:rPr>
          <w:rFonts w:ascii="Times New Roman" w:hAnsi="Times New Roman" w:cs="Times New Roman"/>
          <w:b/>
          <w:bCs/>
          <w:sz w:val="24"/>
          <w:szCs w:val="24"/>
        </w:rPr>
        <w:t xml:space="preserve">Направленность (профиль) программы </w:t>
      </w:r>
      <w:r>
        <w:rPr>
          <w:rFonts w:ascii="Times New Roman" w:hAnsi="Times New Roman" w:cs="Times New Roman"/>
          <w:b/>
          <w:bCs/>
          <w:sz w:val="24"/>
          <w:szCs w:val="24"/>
        </w:rPr>
        <w:t>«У</w:t>
      </w:r>
      <w:r w:rsidRPr="00304C12">
        <w:rPr>
          <w:rFonts w:ascii="Times New Roman" w:hAnsi="Times New Roman" w:cs="Times New Roman"/>
          <w:b/>
          <w:bCs/>
          <w:sz w:val="24"/>
          <w:szCs w:val="24"/>
        </w:rPr>
        <w:t>чет, анализ и аудит»</w:t>
      </w:r>
    </w:p>
    <w:p w:rsidR="00A83F9D" w:rsidRPr="00304C12" w:rsidRDefault="00A83F9D" w:rsidP="00A83F9D">
      <w:pPr>
        <w:shd w:val="clear" w:color="auto" w:fill="FFFFFF"/>
        <w:spacing w:after="0" w:line="240" w:lineRule="auto"/>
        <w:jc w:val="center"/>
        <w:rPr>
          <w:rFonts w:ascii="Times New Roman" w:hAnsi="Times New Roman" w:cs="Times New Roman"/>
          <w:sz w:val="24"/>
          <w:szCs w:val="24"/>
        </w:rPr>
      </w:pPr>
    </w:p>
    <w:p w:rsidR="00A83F9D" w:rsidRPr="00C047AB" w:rsidRDefault="00C047AB" w:rsidP="00C047AB">
      <w:pPr>
        <w:shd w:val="clear" w:color="auto" w:fill="FFFFFF"/>
        <w:spacing w:after="0" w:line="240" w:lineRule="auto"/>
        <w:jc w:val="center"/>
        <w:rPr>
          <w:rStyle w:val="fontstyle01"/>
          <w:rFonts w:ascii="Times New Roman" w:hAnsi="Times New Roman" w:cs="Times New Roman"/>
          <w:bCs w:val="0"/>
          <w:color w:val="auto"/>
        </w:rPr>
      </w:pPr>
      <w:r>
        <w:rPr>
          <w:rFonts w:ascii="Times New Roman" w:hAnsi="Times New Roman" w:cs="Times New Roman"/>
          <w:b/>
          <w:sz w:val="24"/>
          <w:szCs w:val="24"/>
        </w:rPr>
        <w:t>Темы по аудиту</w:t>
      </w:r>
    </w:p>
    <w:tbl>
      <w:tblPr>
        <w:tblW w:w="9639" w:type="dxa"/>
        <w:tblInd w:w="108" w:type="dxa"/>
        <w:tblBorders>
          <w:top w:val="nil"/>
          <w:left w:val="nil"/>
          <w:bottom w:val="nil"/>
          <w:right w:val="nil"/>
        </w:tblBorders>
        <w:tblLayout w:type="fixed"/>
        <w:tblLook w:val="0000" w:firstRow="0" w:lastRow="0" w:firstColumn="0" w:lastColumn="0" w:noHBand="0" w:noVBand="0"/>
      </w:tblPr>
      <w:tblGrid>
        <w:gridCol w:w="9639"/>
      </w:tblGrid>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 xml:space="preserve">1.Аудит учетной политики хозяйствующего субъекта (на примере…) </w:t>
            </w:r>
          </w:p>
        </w:tc>
      </w:tr>
      <w:tr w:rsidR="00A83F9D" w:rsidRPr="00304C12" w:rsidTr="00C047AB">
        <w:trPr>
          <w:trHeight w:val="450"/>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 xml:space="preserve">2.Аудит учета затрат по строительству, осуществляемому хозяйственным способом, возможности ориентации их на международные стандарты (на примере…)  </w:t>
            </w:r>
          </w:p>
        </w:tc>
      </w:tr>
      <w:tr w:rsidR="00A83F9D" w:rsidRPr="00304C12" w:rsidTr="00C047AB">
        <w:trPr>
          <w:trHeight w:val="449"/>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 xml:space="preserve">3.Аудит учета затрат по капитальному строительству объектов, осуществляемому подрядным способом, влияние условий договора подряда на учетный процесс (на примере…)  </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 xml:space="preserve">4.Аудит учета движения основных средств в организации (на примере…)  </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5.Аудит учета амортизации имущества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6.Аудит учета нематериальных активов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7.Аудит учета затрат на ремонт основных средств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8.Аудит учета собственного капитала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9.Аудит учета валютных операций в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10.Аудит учета расчетов с бюджетом в организации (по видам налогов)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11.Аудит учета расчетов с внебюджетными фондами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12.Аудит учета расчетов с дочерними и зависимыми предприятиями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13.Аудит учета расчетов с поставщиками и подрядчиками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lastRenderedPageBreak/>
              <w:t>14.Аудит учета расчетов с покупателями и заказчиками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15.Аудит учета расчетов с подотчетными лицами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16.Учет и аудит кредиторской и дебиторской задолженности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17.Аудит состояния расчетов с учредителями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18.Аудит учета расчетов, основанных на расчетах не денежными средствами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19.Аудит учета инвестиций в ценные бумаги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20.Аудит внешнеэкономической деятельности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21.Аудит экспортно-импортных операций при осуществлении внешнеторговой деятельности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22.Аудит учета производственных запасов в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23.Аудит оборота по реализации товаров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24.Аудит учета движения товаров в торговой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25.Аудит товарных операций при экспортно-импортной деятельности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26.Аудит товародвижения при импорте товаров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27.Аудит учета реализации товаров и продукции собственного производства предприятий общественного питания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28.Аудит учета движения товаров при организации комиссионной торговли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29.Аудит учета расчетов по оплате труда в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30.Аудит учета затрат, включаемых в себестоимость продукции в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31.Аудит учета расходов организаций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32.Аудит учета расходов по продаже товаров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33.Аудит учета финансовых результатов деятельности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34.Аудит операции с ценными бумагами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35.Аудит достоверности финансовой отчетности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36.Методика аудиторской проверки учета расчетов с покупателями и заказчиками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37.Методика аудиторской проверки учета расчетов по оплате труда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38.Организация внутреннего контроля учета расчетов по оплате труда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39.Методика аудиторской проверки учета расчетов по оплате труда и соблюдению трудового законодательства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40.Методика аудиторской проверки учета основных средств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41.Методика аудиторской проверки учета денежных средств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42.Методика аудиторской проверки учета расчетов с подотчетными лицами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43.Методика аудиторской проверки учета материально- производственных запасов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44.Организация внутреннего аудита на предприятии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45.Методика аудиторской проверки учета сырья и материалов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46.Организация внутреннего аудита учета денежных средств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47.Организация внутреннего контроля учета материально- производственных запасов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48.Организация внутреннего контроля учета основных средств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49.Методика аудиторской проверки учета готовой продукции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50.Организация внутреннего контроля учета расчетов с поставщиками (на примере…)</w:t>
            </w:r>
          </w:p>
        </w:tc>
      </w:tr>
      <w:tr w:rsidR="00A83F9D" w:rsidRPr="00304C12" w:rsidTr="00C047AB">
        <w:trPr>
          <w:trHeight w:val="125"/>
        </w:trPr>
        <w:tc>
          <w:tcPr>
            <w:tcW w:w="9639" w:type="dxa"/>
            <w:tcBorders>
              <w:top w:val="nil"/>
              <w:left w:val="nil"/>
              <w:bottom w:val="nil"/>
              <w:right w:val="nil"/>
            </w:tcBorders>
          </w:tcPr>
          <w:p w:rsidR="00A83F9D" w:rsidRPr="00304C12" w:rsidRDefault="00A83F9D" w:rsidP="00C047AB">
            <w:pPr>
              <w:pStyle w:val="Default"/>
              <w:ind w:firstLine="567"/>
              <w:jc w:val="center"/>
              <w:rPr>
                <w:b/>
                <w:bCs/>
              </w:rPr>
            </w:pPr>
          </w:p>
          <w:p w:rsidR="00A83F9D" w:rsidRPr="00304C12" w:rsidRDefault="00A83F9D" w:rsidP="00C047AB">
            <w:pPr>
              <w:pStyle w:val="Default"/>
              <w:ind w:firstLine="567"/>
              <w:jc w:val="center"/>
            </w:pPr>
            <w:r w:rsidRPr="00304C12">
              <w:rPr>
                <w:b/>
                <w:bCs/>
              </w:rPr>
              <w:t>Темы по бухгалтерскому учету</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1.Учетная политика и организация учета у хозяйствующего субъекта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2.Влияние учетной политики организации на финансовые результаты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3.Эффективность вариантов учетной политики организации (на примере…)</w:t>
            </w:r>
          </w:p>
        </w:tc>
      </w:tr>
      <w:tr w:rsidR="00A83F9D" w:rsidRPr="00304C12" w:rsidTr="00C047AB">
        <w:trPr>
          <w:trHeight w:val="289"/>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 xml:space="preserve">4.Развитие форм организации бухгалтерского учета в условиях перехода на </w:t>
            </w:r>
            <w:r w:rsidRPr="00304C12">
              <w:lastRenderedPageBreak/>
              <w:t>международные стандарты финансовой отчетности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lastRenderedPageBreak/>
              <w:t>5.Бухгалтерский учет с использованием ЭВМ: анализ и сравнительная оценка программных продуктов (на примере…)</w:t>
            </w:r>
          </w:p>
        </w:tc>
      </w:tr>
      <w:tr w:rsidR="00A83F9D" w:rsidRPr="00304C12" w:rsidTr="00C047AB">
        <w:trPr>
          <w:trHeight w:val="289"/>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6.Учет затрат по строительству, осуществляемому хозяйственным способом, возможности ориентации их на международные стандарты (на примере…)</w:t>
            </w:r>
          </w:p>
        </w:tc>
      </w:tr>
      <w:tr w:rsidR="00A83F9D" w:rsidRPr="00304C12" w:rsidTr="00C047AB">
        <w:trPr>
          <w:trHeight w:val="449"/>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7.Учет затрат по капитальному строительству объектов, осуществляемому подрядным способом, влияние условий договора подряда на учетный процесс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8.Учет движения основных средств предприятия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9.Учет амортизации имущества организации и финансовые стимулы эффективного использования амортизации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10.Учет арендных отношений и их совершенствование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11.Учет лизинговых операций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12.Учет нематериальных активов в организации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13.Учет затрат на ремонт основных средств организации и пути его совершенствования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14.Учет собственного капитала в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15.Учет образования и использования резервов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16.Учет и контроль денежных средств в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17.Учет движения денежных средств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18.Учет валютных операций, их особенности и сложности в современных условиях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19.Учет расчетов с бюджетом в организации (по видам налогов)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20.Учет и контроль расчетов с внебюджетными фондами и перспективы их совершенствования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21.Учет расчетов с дочерними и зависимыми организациями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22.Учет и контроль расчетов с поставщиками и подрядчиками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23.Учет и контроль расчетов с покупателями и заказчиками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24.Учет и контроль расчетов с подотчетными лицами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25.Учет и контроль кредиторской и дебиторской задолженности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26.Учет расчетов с учредителями, перспективы привлечения дополнительных инвестиций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27.Учет расчетов, основанных на расчетах не денежными средствами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28.Учет доходов по ценным бумагам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29.Учет инвестиций в ценные бумаги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30.Учет вексельных операций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31.Учет внешнеэкономической деятельности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32.Учет экспортно-импортных операций при осуществлении внешнеторговой деятельности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33.Учет производственных запасов в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34.Учет реализации товаров в торговой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35.Учет движения товаров в торговой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36.Учет товарных операций при экспортно-импортной деятельности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37.Учет товародвижения при импорте товаров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38.Учет реализации товаров и продукции собственного производства предприятий общественного питания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 xml:space="preserve">39.Учет реализации готовой продукции производственного предприятия (на примере…)  </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40.Учет реализации продукции, товаров, работ и услуг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41.Учет движения товаров при организации комиссионной торговли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42.Учет расчетов по оплате труда в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43.Учет расходов на оплату труда в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44.Учет затрат, включаемых в себестоимость продукции в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lastRenderedPageBreak/>
              <w:t>45</w:t>
            </w:r>
            <w:r w:rsidR="00A83F9D" w:rsidRPr="00304C12">
              <w:t>.Учет затрат и формирования себестоимости услуг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46</w:t>
            </w:r>
            <w:r w:rsidR="00A83F9D" w:rsidRPr="00304C12">
              <w:t>.Учет расходов организаций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47</w:t>
            </w:r>
            <w:r w:rsidR="00A83F9D" w:rsidRPr="00304C12">
              <w:t xml:space="preserve">.Учет расходов по продаже товаров (на примере…)  </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48</w:t>
            </w:r>
            <w:r w:rsidR="00A83F9D" w:rsidRPr="00304C12">
              <w:t>.Учет финансовых результатов деятельности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49</w:t>
            </w:r>
            <w:r w:rsidR="00A83F9D" w:rsidRPr="00304C12">
              <w:t>.Учет финансовых результатов торговой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50</w:t>
            </w:r>
            <w:r w:rsidR="00A83F9D" w:rsidRPr="00304C12">
              <w:t>.Учет формирования, распределения и использования прибыли в организациях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51</w:t>
            </w:r>
            <w:r w:rsidR="00A83F9D" w:rsidRPr="00304C12">
              <w:t>.Инвентаризация имущества, задачи ее проведения и полного отражения в учете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52</w:t>
            </w:r>
            <w:r w:rsidR="00A83F9D" w:rsidRPr="00304C12">
              <w:t>.Инвентаризация обязательств, задачи ее проведения и полного отражения в учете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53</w:t>
            </w:r>
            <w:r w:rsidR="00A83F9D" w:rsidRPr="00304C12">
              <w:t>.Бухгалтерская отчетность в системе управления организацией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54</w:t>
            </w:r>
            <w:r w:rsidR="00A83F9D" w:rsidRPr="00304C12">
              <w:t>.Бухгалтерский баланс, модели построения и оценка его соответствия МСФО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55</w:t>
            </w:r>
            <w:r w:rsidR="00A83F9D" w:rsidRPr="00304C12">
              <w:t>.Отчет о финансовых результатах: схемы построения в отечественных и международных стандартах, взаимосвязь с налоговыми расчетами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56</w:t>
            </w:r>
            <w:r w:rsidR="00A83F9D" w:rsidRPr="00304C12">
              <w:t>.Учет и налогообложение прибыли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57</w:t>
            </w:r>
            <w:r w:rsidR="00A83F9D" w:rsidRPr="00304C12">
              <w:t>.Бухгалтерский учет для целей налогообложения в торговых организациях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58</w:t>
            </w:r>
            <w:r w:rsidR="00A83F9D" w:rsidRPr="00304C12">
              <w:t>.Учет и налогообложение доходов физических лиц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59</w:t>
            </w:r>
            <w:r w:rsidR="00A83F9D" w:rsidRPr="00304C12">
              <w:t>.Учет и налогообложение (конкретного налога)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60</w:t>
            </w:r>
            <w:r w:rsidR="00A83F9D" w:rsidRPr="00304C12">
              <w:t>.Учет и оптимизация налоговых платежей в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61</w:t>
            </w:r>
            <w:r w:rsidR="00A83F9D" w:rsidRPr="00304C12">
              <w:t>.Учет и контроль расчетов с бюджетом (по конкретному налогу)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62</w:t>
            </w:r>
            <w:r w:rsidR="00A83F9D" w:rsidRPr="00304C12">
              <w:t>.Учет кредитных операций с юридическими лицами в коммерческом банке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63</w:t>
            </w:r>
            <w:r w:rsidR="00A83F9D" w:rsidRPr="00304C12">
              <w:t>.Организация учета кредитных операций с физическими лицами в коммерческом банке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64</w:t>
            </w:r>
            <w:r w:rsidR="00A83F9D" w:rsidRPr="00304C12">
              <w:t>.Организация и учет расчетно-кассового обслуживания клиентов – юридических лиц в коммерческом банке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65</w:t>
            </w:r>
            <w:r w:rsidR="00A83F9D" w:rsidRPr="00304C12">
              <w:t>.Организация учета расчетно-кассового обслуживания клиентов – предприятий малого бизнеса в коммерческом банке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66</w:t>
            </w:r>
            <w:r w:rsidR="00A83F9D" w:rsidRPr="00304C12">
              <w:t>.Организация и учет результатов внутреннего контроля в банке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67</w:t>
            </w:r>
            <w:r w:rsidR="00A83F9D" w:rsidRPr="00304C12">
              <w:t>.Организация учета кассовых операций с национальной валютой в коммерческом банке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68</w:t>
            </w:r>
            <w:r w:rsidR="00A83F9D" w:rsidRPr="00304C12">
              <w:t>.Организация учета кассовых операций с иностранной валютой в коммерческом банке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69</w:t>
            </w:r>
            <w:r w:rsidR="00A83F9D" w:rsidRPr="00304C12">
              <w:t>.Организация, учет и анализ кассовых операций связанных с денежными переводами по системе (....) в коммерческом банке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70</w:t>
            </w:r>
            <w:r w:rsidR="00A83F9D" w:rsidRPr="00304C12">
              <w:t>.Организация учета вексельных операций с юридическими лицами в коммерческом банке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71</w:t>
            </w:r>
            <w:r w:rsidR="00A83F9D" w:rsidRPr="00304C12">
              <w:t>.Организация учета вексельных операций предприятия при взаимодействии с коммерческим банком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72</w:t>
            </w:r>
            <w:r w:rsidR="00A83F9D" w:rsidRPr="00304C12">
              <w:t>.Организация, учет и анализ депозитных операций с юридическими лицами в коммерческом банке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73</w:t>
            </w:r>
            <w:r w:rsidR="00A83F9D" w:rsidRPr="00304C12">
              <w:t>.Организация учета депозитных операций с физическими лицами в коммерческом банке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74</w:t>
            </w:r>
            <w:r w:rsidR="00A83F9D" w:rsidRPr="00304C12">
              <w:t>.Учет и контроль материальных ценностей в коммерческом банке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75</w:t>
            </w:r>
            <w:r w:rsidR="00A83F9D" w:rsidRPr="00304C12">
              <w:t>.Учет заработной платы работников коммерческого банка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76</w:t>
            </w:r>
            <w:r w:rsidR="00A83F9D" w:rsidRPr="00304C12">
              <w:t>.Учет операций с банковскими пластиковыми картами по заработным проектам предприятий в коммерческом банке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77</w:t>
            </w:r>
            <w:r w:rsidR="00A83F9D" w:rsidRPr="00304C12">
              <w:t>.Организация работы сети банкоматов, учет операций с банковскими пластиковыми картами в коммерческом банке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78</w:t>
            </w:r>
            <w:r w:rsidR="00A83F9D" w:rsidRPr="00304C12">
              <w:t>.Учет операций по ипотечному кредитованию населения Омской области в коммерческом банке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lastRenderedPageBreak/>
              <w:t>79</w:t>
            </w:r>
            <w:r w:rsidR="00A83F9D" w:rsidRPr="00304C12">
              <w:t>.Учет движения товаров в организациях торговли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80</w:t>
            </w:r>
            <w:r w:rsidR="00A83F9D" w:rsidRPr="00304C12">
              <w:t>.Организация учета дебиторской и кредиторской задолженностей и их отражение в бухгалтерской отчетности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81</w:t>
            </w:r>
            <w:r w:rsidR="00A83F9D" w:rsidRPr="00304C12">
              <w:t xml:space="preserve">.Учет процесса заготовления материально-производственных запасов и расчетов с поставщиками (на примере…)  </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82</w:t>
            </w:r>
            <w:r w:rsidR="00A83F9D" w:rsidRPr="00304C12">
              <w:t xml:space="preserve">.Организация учета готовой продукции (работ, услуг) и расчетов с покупателями и заказчиками (на примере…)  </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83</w:t>
            </w:r>
            <w:r w:rsidR="00A83F9D" w:rsidRPr="00304C12">
              <w:t>.Учет и контроль расчетов с дебиторами и кредиторами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84</w:t>
            </w:r>
            <w:r w:rsidR="00A83F9D" w:rsidRPr="00304C12">
              <w:t>.Бухгалтерский учет расчетов с персоналом по оплате труда и прочим операциям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85</w:t>
            </w:r>
            <w:r w:rsidR="00A83F9D" w:rsidRPr="00304C12">
              <w:t>.Организация бухгалтерского учета материалов и контроль за их использованием в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86</w:t>
            </w:r>
            <w:r w:rsidR="00A83F9D" w:rsidRPr="00304C12">
              <w:t>.Бухгалтерский учет продажи продукции, работ, услуг и прочих активов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87</w:t>
            </w:r>
            <w:r w:rsidR="00A83F9D" w:rsidRPr="00304C12">
              <w:t>.Бухгалтерский баланс: назначение, принципы построения, техника составления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88</w:t>
            </w:r>
            <w:r w:rsidR="00A83F9D" w:rsidRPr="00304C12">
              <w:t>.Бюджетирование в системе управленческого учета организации: сущность, значение, порядок разработки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89</w:t>
            </w:r>
            <w:r w:rsidR="00A83F9D" w:rsidRPr="00304C12">
              <w:t>.Учет доходов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90</w:t>
            </w:r>
            <w:r w:rsidR="00A83F9D" w:rsidRPr="00304C12">
              <w:t>.Бухгалтерский учет и контроль расчетов с внебюджетными фондами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91</w:t>
            </w:r>
            <w:r w:rsidR="00A83F9D" w:rsidRPr="00304C12">
              <w:t>.Учет и налогообложение лизинговых операций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92</w:t>
            </w:r>
            <w:r w:rsidR="00A83F9D" w:rsidRPr="00304C12">
              <w:t>.Бухгалтерский учет расчетов наличными и безналичными денежными средствами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93</w:t>
            </w:r>
            <w:r w:rsidR="00A83F9D" w:rsidRPr="00304C12">
              <w:t>.Организация бухгалтерского учета движения товаров в торговой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94</w:t>
            </w:r>
            <w:r w:rsidR="00A83F9D" w:rsidRPr="00304C12">
              <w:t>.Учет затрат на производство и реализацию готовой продукции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B7182" w:rsidP="00C047AB">
            <w:pPr>
              <w:pStyle w:val="Default"/>
              <w:ind w:firstLine="567"/>
              <w:jc w:val="both"/>
            </w:pPr>
            <w:r>
              <w:t>95</w:t>
            </w:r>
            <w:r w:rsidR="00A83F9D" w:rsidRPr="00304C12">
              <w:t>.Учет реализации товаров в розничной торговли (на примере…)</w:t>
            </w:r>
          </w:p>
        </w:tc>
      </w:tr>
      <w:tr w:rsidR="00A83F9D" w:rsidRPr="00304C12" w:rsidTr="00C047AB">
        <w:trPr>
          <w:trHeight w:val="125"/>
        </w:trPr>
        <w:tc>
          <w:tcPr>
            <w:tcW w:w="9639" w:type="dxa"/>
            <w:tcBorders>
              <w:top w:val="nil"/>
              <w:left w:val="nil"/>
              <w:bottom w:val="nil"/>
              <w:right w:val="nil"/>
            </w:tcBorders>
          </w:tcPr>
          <w:p w:rsidR="00593321" w:rsidRDefault="00593321" w:rsidP="00593321">
            <w:pPr>
              <w:pStyle w:val="Default"/>
              <w:ind w:firstLine="567"/>
              <w:jc w:val="both"/>
              <w:rPr>
                <w:bCs/>
              </w:rPr>
            </w:pPr>
          </w:p>
          <w:p w:rsidR="00593321" w:rsidRDefault="00593321" w:rsidP="00593321">
            <w:pPr>
              <w:pStyle w:val="Default"/>
              <w:jc w:val="center"/>
              <w:rPr>
                <w:bCs/>
              </w:rPr>
            </w:pPr>
            <w:r>
              <w:rPr>
                <w:b/>
                <w:bCs/>
              </w:rPr>
              <w:t>Темы по управленческому</w:t>
            </w:r>
            <w:r w:rsidRPr="00304C12">
              <w:rPr>
                <w:b/>
                <w:bCs/>
              </w:rPr>
              <w:t xml:space="preserve"> учету</w:t>
            </w:r>
          </w:p>
          <w:p w:rsidR="00593321" w:rsidRPr="00AB7182" w:rsidRDefault="00593321" w:rsidP="00AB7182">
            <w:pPr>
              <w:pStyle w:val="Default"/>
              <w:ind w:firstLine="567"/>
              <w:jc w:val="both"/>
            </w:pPr>
            <w:r w:rsidRPr="00593321">
              <w:rPr>
                <w:bCs/>
              </w:rPr>
              <w:t>1. Организация и совершенствование учёта издержек обращения</w:t>
            </w:r>
            <w:r w:rsidR="00AB7182">
              <w:rPr>
                <w:bCs/>
              </w:rPr>
              <w:t xml:space="preserve"> </w:t>
            </w:r>
            <w:r w:rsidR="00AB7182" w:rsidRPr="00593321">
              <w:t>(на примере…)</w:t>
            </w:r>
          </w:p>
          <w:p w:rsidR="00593321" w:rsidRPr="00AB7182" w:rsidRDefault="00593321" w:rsidP="00AB7182">
            <w:pPr>
              <w:pStyle w:val="Default"/>
              <w:ind w:firstLine="567"/>
              <w:jc w:val="both"/>
            </w:pPr>
            <w:r>
              <w:rPr>
                <w:bCs/>
              </w:rPr>
              <w:t>2. Системы</w:t>
            </w:r>
            <w:r w:rsidRPr="00593321">
              <w:rPr>
                <w:bCs/>
              </w:rPr>
              <w:t xml:space="preserve"> управленческого</w:t>
            </w:r>
            <w:r>
              <w:rPr>
                <w:bCs/>
              </w:rPr>
              <w:t xml:space="preserve"> учета на предприятии и их </w:t>
            </w:r>
            <w:r w:rsidRPr="00593321">
              <w:rPr>
                <w:bCs/>
              </w:rPr>
              <w:t>совершенствование</w:t>
            </w:r>
            <w:r w:rsidR="00AB7182">
              <w:rPr>
                <w:bCs/>
              </w:rPr>
              <w:t xml:space="preserve"> </w:t>
            </w:r>
            <w:r w:rsidR="00AB7182" w:rsidRPr="00593321">
              <w:t>(на примере…)</w:t>
            </w:r>
          </w:p>
          <w:p w:rsidR="00593321" w:rsidRPr="00AB7182" w:rsidRDefault="00593321" w:rsidP="00AB7182">
            <w:pPr>
              <w:pStyle w:val="Default"/>
              <w:ind w:firstLine="567"/>
              <w:jc w:val="both"/>
            </w:pPr>
            <w:r>
              <w:rPr>
                <w:bCs/>
              </w:rPr>
              <w:t>3. Организация</w:t>
            </w:r>
            <w:r w:rsidRPr="00593321">
              <w:rPr>
                <w:bCs/>
              </w:rPr>
              <w:t xml:space="preserve"> бухгалтерского управленческого учёта</w:t>
            </w:r>
            <w:r w:rsidR="00AB7182">
              <w:rPr>
                <w:bCs/>
              </w:rPr>
              <w:t xml:space="preserve"> </w:t>
            </w:r>
            <w:r w:rsidR="00AB7182" w:rsidRPr="00593321">
              <w:t>(на примере…)</w:t>
            </w:r>
          </w:p>
          <w:p w:rsidR="00593321" w:rsidRPr="00AB7182" w:rsidRDefault="00593321" w:rsidP="00AB7182">
            <w:pPr>
              <w:pStyle w:val="Default"/>
              <w:ind w:firstLine="567"/>
              <w:jc w:val="both"/>
            </w:pPr>
            <w:r w:rsidRPr="00593321">
              <w:rPr>
                <w:bCs/>
              </w:rPr>
              <w:t>4. Применение элементов управленческо</w:t>
            </w:r>
            <w:r>
              <w:rPr>
                <w:bCs/>
              </w:rPr>
              <w:t xml:space="preserve">го учета в практике российского </w:t>
            </w:r>
            <w:r w:rsidRPr="00593321">
              <w:rPr>
                <w:bCs/>
              </w:rPr>
              <w:t>бухгалтерского учета</w:t>
            </w:r>
            <w:r w:rsidR="00AB7182">
              <w:rPr>
                <w:bCs/>
              </w:rPr>
              <w:t xml:space="preserve"> </w:t>
            </w:r>
            <w:r w:rsidR="00AB7182" w:rsidRPr="00593321">
              <w:t>(на примере…)</w:t>
            </w:r>
          </w:p>
          <w:p w:rsidR="00593321" w:rsidRPr="00AB7182" w:rsidRDefault="00593321" w:rsidP="00AB7182">
            <w:pPr>
              <w:pStyle w:val="Default"/>
              <w:ind w:firstLine="567"/>
              <w:jc w:val="both"/>
            </w:pPr>
            <w:r w:rsidRPr="00593321">
              <w:rPr>
                <w:bCs/>
              </w:rPr>
              <w:t>5. Методы учета затрат на произво</w:t>
            </w:r>
            <w:r>
              <w:rPr>
                <w:bCs/>
              </w:rPr>
              <w:t xml:space="preserve">дство и способы калькулирования </w:t>
            </w:r>
            <w:r w:rsidRPr="00593321">
              <w:rPr>
                <w:bCs/>
              </w:rPr>
              <w:t>себестоимости продукции</w:t>
            </w:r>
            <w:r w:rsidR="00AB7182">
              <w:rPr>
                <w:bCs/>
              </w:rPr>
              <w:t xml:space="preserve"> </w:t>
            </w:r>
            <w:r w:rsidR="00AB7182" w:rsidRPr="00593321">
              <w:t>(на примере…)</w:t>
            </w:r>
          </w:p>
          <w:p w:rsidR="00593321" w:rsidRPr="00AB7182" w:rsidRDefault="00593321" w:rsidP="00AB7182">
            <w:pPr>
              <w:pStyle w:val="Default"/>
              <w:ind w:firstLine="567"/>
              <w:jc w:val="both"/>
            </w:pPr>
            <w:r>
              <w:rPr>
                <w:bCs/>
              </w:rPr>
              <w:t>6</w:t>
            </w:r>
            <w:r w:rsidRPr="00593321">
              <w:rPr>
                <w:bCs/>
              </w:rPr>
              <w:t>. Организация системы управленческого учета</w:t>
            </w:r>
            <w:r w:rsidR="00AB7182">
              <w:rPr>
                <w:bCs/>
              </w:rPr>
              <w:t xml:space="preserve"> </w:t>
            </w:r>
            <w:r w:rsidR="00AB7182" w:rsidRPr="00593321">
              <w:t>(на примере…)</w:t>
            </w:r>
          </w:p>
          <w:p w:rsidR="00593321" w:rsidRPr="00AB7182" w:rsidRDefault="00593321" w:rsidP="00AB7182">
            <w:pPr>
              <w:pStyle w:val="Default"/>
              <w:ind w:firstLine="567"/>
              <w:jc w:val="both"/>
            </w:pPr>
            <w:r>
              <w:rPr>
                <w:bCs/>
              </w:rPr>
              <w:t>7</w:t>
            </w:r>
            <w:r w:rsidRPr="00593321">
              <w:rPr>
                <w:bCs/>
              </w:rPr>
              <w:t>. Управленческий учет и система внутрихозяйственной отчетности</w:t>
            </w:r>
            <w:r w:rsidR="00AB7182">
              <w:rPr>
                <w:bCs/>
              </w:rPr>
              <w:t xml:space="preserve"> </w:t>
            </w:r>
            <w:r w:rsidR="00AB7182" w:rsidRPr="00593321">
              <w:t>(на примере…)</w:t>
            </w:r>
          </w:p>
          <w:p w:rsidR="00593321" w:rsidRPr="00AB7182" w:rsidRDefault="00593321" w:rsidP="00AB7182">
            <w:pPr>
              <w:pStyle w:val="Default"/>
              <w:ind w:firstLine="567"/>
              <w:jc w:val="both"/>
            </w:pPr>
            <w:r>
              <w:rPr>
                <w:bCs/>
              </w:rPr>
              <w:t>8</w:t>
            </w:r>
            <w:r w:rsidRPr="00593321">
              <w:rPr>
                <w:bCs/>
              </w:rPr>
              <w:t>. Система внутрихозяйственной отч</w:t>
            </w:r>
            <w:r>
              <w:rPr>
                <w:bCs/>
              </w:rPr>
              <w:t xml:space="preserve">етности по уровням управления и </w:t>
            </w:r>
            <w:r w:rsidRPr="00593321">
              <w:rPr>
                <w:bCs/>
              </w:rPr>
              <w:t>сегментам бизнеса</w:t>
            </w:r>
            <w:r w:rsidR="00AB7182">
              <w:rPr>
                <w:bCs/>
              </w:rPr>
              <w:t xml:space="preserve"> </w:t>
            </w:r>
            <w:r w:rsidR="00AB7182" w:rsidRPr="00593321">
              <w:t>(на примере…)</w:t>
            </w:r>
          </w:p>
          <w:p w:rsidR="00593321" w:rsidRPr="00AB7182" w:rsidRDefault="00593321" w:rsidP="00AB7182">
            <w:pPr>
              <w:pStyle w:val="Default"/>
              <w:ind w:firstLine="567"/>
              <w:jc w:val="both"/>
            </w:pPr>
            <w:r>
              <w:rPr>
                <w:bCs/>
              </w:rPr>
              <w:t>9</w:t>
            </w:r>
            <w:r w:rsidRPr="00593321">
              <w:rPr>
                <w:bCs/>
              </w:rPr>
              <w:t>. Организация управленческого учета по центрам ответственности и</w:t>
            </w:r>
            <w:r>
              <w:rPr>
                <w:bCs/>
              </w:rPr>
              <w:t xml:space="preserve"> </w:t>
            </w:r>
            <w:r w:rsidRPr="00593321">
              <w:rPr>
                <w:bCs/>
              </w:rPr>
              <w:t>местам возникновения затрат</w:t>
            </w:r>
            <w:r w:rsidR="00AB7182">
              <w:rPr>
                <w:bCs/>
              </w:rPr>
              <w:t xml:space="preserve"> </w:t>
            </w:r>
            <w:r w:rsidR="00AB7182" w:rsidRPr="00593321">
              <w:t>(на примере…)</w:t>
            </w:r>
          </w:p>
          <w:p w:rsidR="00593321" w:rsidRPr="00AB7182" w:rsidRDefault="00593321" w:rsidP="00AB7182">
            <w:pPr>
              <w:pStyle w:val="Default"/>
              <w:ind w:firstLine="567"/>
              <w:jc w:val="both"/>
            </w:pPr>
            <w:r>
              <w:rPr>
                <w:bCs/>
              </w:rPr>
              <w:t>10</w:t>
            </w:r>
            <w:r w:rsidRPr="00593321">
              <w:rPr>
                <w:bCs/>
              </w:rPr>
              <w:t>. Управленческий учет производственной деятельности</w:t>
            </w:r>
            <w:r w:rsidR="00AB7182">
              <w:rPr>
                <w:bCs/>
              </w:rPr>
              <w:t xml:space="preserve"> </w:t>
            </w:r>
            <w:r w:rsidR="00AB7182" w:rsidRPr="00593321">
              <w:t>(на примере…)</w:t>
            </w:r>
            <w:r w:rsidR="00AB7182">
              <w:t xml:space="preserve"> </w:t>
            </w:r>
          </w:p>
          <w:p w:rsidR="00593321" w:rsidRPr="00AB7182" w:rsidRDefault="00593321" w:rsidP="00AB7182">
            <w:pPr>
              <w:pStyle w:val="Default"/>
              <w:ind w:firstLine="567"/>
              <w:jc w:val="both"/>
            </w:pPr>
            <w:r>
              <w:rPr>
                <w:bCs/>
              </w:rPr>
              <w:t>11</w:t>
            </w:r>
            <w:r w:rsidRPr="00593321">
              <w:rPr>
                <w:bCs/>
              </w:rPr>
              <w:t>. Управленческий учет организационно-управленческой деятельности</w:t>
            </w:r>
            <w:r w:rsidR="00AB7182">
              <w:rPr>
                <w:bCs/>
              </w:rPr>
              <w:t xml:space="preserve"> </w:t>
            </w:r>
            <w:r w:rsidR="00AB7182" w:rsidRPr="00593321">
              <w:t>(на примере…)</w:t>
            </w:r>
          </w:p>
          <w:p w:rsidR="00593321" w:rsidRPr="00AB7182" w:rsidRDefault="00593321" w:rsidP="00AB7182">
            <w:pPr>
              <w:pStyle w:val="Default"/>
              <w:ind w:firstLine="567"/>
              <w:jc w:val="both"/>
            </w:pPr>
            <w:r>
              <w:rPr>
                <w:bCs/>
              </w:rPr>
              <w:t>12</w:t>
            </w:r>
            <w:r w:rsidRPr="00593321">
              <w:rPr>
                <w:bCs/>
              </w:rPr>
              <w:t>. Основные принципы учёта производственных затрат</w:t>
            </w:r>
            <w:r w:rsidR="00AB7182">
              <w:rPr>
                <w:bCs/>
              </w:rPr>
              <w:t xml:space="preserve"> </w:t>
            </w:r>
            <w:r w:rsidR="00AB7182" w:rsidRPr="00593321">
              <w:t>(на примере…)</w:t>
            </w:r>
          </w:p>
          <w:p w:rsidR="00593321" w:rsidRPr="00AB7182" w:rsidRDefault="00593321" w:rsidP="00AB7182">
            <w:pPr>
              <w:pStyle w:val="Default"/>
              <w:ind w:firstLine="567"/>
              <w:jc w:val="both"/>
            </w:pPr>
            <w:r>
              <w:rPr>
                <w:bCs/>
              </w:rPr>
              <w:t>13</w:t>
            </w:r>
            <w:r w:rsidRPr="00593321">
              <w:rPr>
                <w:bCs/>
              </w:rPr>
              <w:t>. Бюджетирование в бухгалтерском управленческом учете</w:t>
            </w:r>
            <w:r w:rsidR="00AB7182">
              <w:rPr>
                <w:bCs/>
              </w:rPr>
              <w:t xml:space="preserve"> </w:t>
            </w:r>
            <w:r w:rsidR="00AB7182" w:rsidRPr="00593321">
              <w:t>(на примере…)</w:t>
            </w:r>
          </w:p>
          <w:p w:rsidR="00593321" w:rsidRPr="00AB7182" w:rsidRDefault="00593321" w:rsidP="00AB7182">
            <w:pPr>
              <w:pStyle w:val="Default"/>
              <w:ind w:firstLine="567"/>
              <w:jc w:val="both"/>
            </w:pPr>
            <w:r w:rsidRPr="00593321">
              <w:rPr>
                <w:bCs/>
              </w:rPr>
              <w:t>1</w:t>
            </w:r>
            <w:r>
              <w:rPr>
                <w:bCs/>
              </w:rPr>
              <w:t>4</w:t>
            </w:r>
            <w:r w:rsidRPr="00593321">
              <w:rPr>
                <w:bCs/>
              </w:rPr>
              <w:t>. Управленческий учет снабженческо-заготовительной деятельности</w:t>
            </w:r>
            <w:r w:rsidR="00AB7182">
              <w:rPr>
                <w:bCs/>
              </w:rPr>
              <w:t xml:space="preserve"> </w:t>
            </w:r>
            <w:r w:rsidR="00AB7182" w:rsidRPr="00593321">
              <w:t>(на примере…)</w:t>
            </w:r>
          </w:p>
          <w:p w:rsidR="00593321" w:rsidRPr="00AB7182" w:rsidRDefault="00593321" w:rsidP="00AB7182">
            <w:pPr>
              <w:pStyle w:val="Default"/>
              <w:ind w:firstLine="567"/>
              <w:jc w:val="both"/>
            </w:pPr>
            <w:r>
              <w:rPr>
                <w:bCs/>
              </w:rPr>
              <w:t>15</w:t>
            </w:r>
            <w:r w:rsidRPr="00593321">
              <w:rPr>
                <w:bCs/>
              </w:rPr>
              <w:t>. Учет затрат и закрытие счета вспомогательного производства</w:t>
            </w:r>
            <w:r w:rsidR="00AB7182">
              <w:rPr>
                <w:bCs/>
              </w:rPr>
              <w:t xml:space="preserve"> </w:t>
            </w:r>
            <w:r w:rsidR="00AB7182" w:rsidRPr="00593321">
              <w:t>(на примере…)</w:t>
            </w:r>
          </w:p>
          <w:p w:rsidR="00593321" w:rsidRPr="00AB7182" w:rsidRDefault="00593321" w:rsidP="00AB7182">
            <w:pPr>
              <w:pStyle w:val="Default"/>
              <w:ind w:firstLine="567"/>
              <w:jc w:val="both"/>
            </w:pPr>
            <w:r>
              <w:rPr>
                <w:bCs/>
              </w:rPr>
              <w:t>16</w:t>
            </w:r>
            <w:r w:rsidRPr="00593321">
              <w:rPr>
                <w:bCs/>
              </w:rPr>
              <w:t>. Управленческий учет коммерческо-сбытовой деятельности</w:t>
            </w:r>
            <w:r w:rsidR="00AB7182">
              <w:rPr>
                <w:bCs/>
              </w:rPr>
              <w:t xml:space="preserve"> </w:t>
            </w:r>
            <w:r w:rsidR="00AB7182" w:rsidRPr="00593321">
              <w:t>(на примере…)</w:t>
            </w:r>
          </w:p>
          <w:p w:rsidR="00593321" w:rsidRPr="00AB7182" w:rsidRDefault="00593321" w:rsidP="00AB7182">
            <w:pPr>
              <w:pStyle w:val="Default"/>
              <w:ind w:firstLine="567"/>
              <w:jc w:val="both"/>
            </w:pPr>
            <w:r>
              <w:rPr>
                <w:bCs/>
              </w:rPr>
              <w:t>17</w:t>
            </w:r>
            <w:r w:rsidRPr="00593321">
              <w:rPr>
                <w:bCs/>
              </w:rPr>
              <w:t>. Управленческий учет при пр</w:t>
            </w:r>
            <w:r>
              <w:rPr>
                <w:bCs/>
              </w:rPr>
              <w:t xml:space="preserve">инятии управленческих решений в </w:t>
            </w:r>
            <w:r w:rsidRPr="00593321">
              <w:rPr>
                <w:bCs/>
              </w:rPr>
              <w:t xml:space="preserve">процессе </w:t>
            </w:r>
            <w:r w:rsidRPr="00593321">
              <w:rPr>
                <w:bCs/>
              </w:rPr>
              <w:lastRenderedPageBreak/>
              <w:t>предпринимательской деятельности</w:t>
            </w:r>
            <w:r w:rsidR="00AB7182">
              <w:rPr>
                <w:bCs/>
              </w:rPr>
              <w:t xml:space="preserve"> </w:t>
            </w:r>
            <w:r w:rsidR="00AB7182" w:rsidRPr="00593321">
              <w:t>(на примере…)</w:t>
            </w:r>
          </w:p>
          <w:p w:rsidR="00593321" w:rsidRPr="00AB7182" w:rsidRDefault="00593321" w:rsidP="00AB7182">
            <w:pPr>
              <w:pStyle w:val="Default"/>
              <w:ind w:firstLine="567"/>
              <w:jc w:val="both"/>
            </w:pPr>
            <w:r>
              <w:rPr>
                <w:bCs/>
              </w:rPr>
              <w:t xml:space="preserve">18. Методы учета затрат на </w:t>
            </w:r>
            <w:r w:rsidRPr="00593321">
              <w:rPr>
                <w:bCs/>
              </w:rPr>
              <w:t>п</w:t>
            </w:r>
            <w:r>
              <w:rPr>
                <w:bCs/>
              </w:rPr>
              <w:t xml:space="preserve">роизводство и калькулирования </w:t>
            </w:r>
            <w:r w:rsidRPr="00593321">
              <w:rPr>
                <w:bCs/>
              </w:rPr>
              <w:t>себестоимости</w:t>
            </w:r>
            <w:r w:rsidR="00AB7182">
              <w:rPr>
                <w:bCs/>
              </w:rPr>
              <w:t xml:space="preserve"> </w:t>
            </w:r>
            <w:r w:rsidR="00AB7182" w:rsidRPr="00593321">
              <w:t>(на примере…)</w:t>
            </w:r>
          </w:p>
          <w:p w:rsidR="00593321" w:rsidRPr="00AB7182" w:rsidRDefault="00593321" w:rsidP="00AB7182">
            <w:pPr>
              <w:pStyle w:val="Default"/>
              <w:ind w:firstLine="567"/>
              <w:jc w:val="both"/>
            </w:pPr>
            <w:r>
              <w:rPr>
                <w:bCs/>
              </w:rPr>
              <w:t>19</w:t>
            </w:r>
            <w:r w:rsidRPr="00593321">
              <w:rPr>
                <w:bCs/>
              </w:rPr>
              <w:t>. Учёт расходов на организацию производства и управления</w:t>
            </w:r>
            <w:r w:rsidR="00AB7182">
              <w:rPr>
                <w:bCs/>
              </w:rPr>
              <w:t xml:space="preserve"> </w:t>
            </w:r>
            <w:r w:rsidR="00AB7182" w:rsidRPr="00593321">
              <w:t>(на примере…)</w:t>
            </w:r>
          </w:p>
          <w:p w:rsidR="00593321" w:rsidRPr="00AB7182" w:rsidRDefault="00593321" w:rsidP="00AB7182">
            <w:pPr>
              <w:pStyle w:val="Default"/>
              <w:ind w:firstLine="567"/>
              <w:jc w:val="both"/>
            </w:pPr>
            <w:r>
              <w:rPr>
                <w:bCs/>
              </w:rPr>
              <w:t>20</w:t>
            </w:r>
            <w:r w:rsidRPr="00593321">
              <w:rPr>
                <w:bCs/>
              </w:rPr>
              <w:t>. Принятие краткосрочных у</w:t>
            </w:r>
            <w:r>
              <w:rPr>
                <w:bCs/>
              </w:rPr>
              <w:t xml:space="preserve">правленческих решений по данным </w:t>
            </w:r>
            <w:r w:rsidRPr="00593321">
              <w:rPr>
                <w:bCs/>
              </w:rPr>
              <w:t>бухгалтерского управленческого учета</w:t>
            </w:r>
            <w:r w:rsidR="00AB7182">
              <w:rPr>
                <w:bCs/>
              </w:rPr>
              <w:t xml:space="preserve"> </w:t>
            </w:r>
            <w:r w:rsidR="00AB7182" w:rsidRPr="00593321">
              <w:t>(на примере…)</w:t>
            </w:r>
          </w:p>
          <w:p w:rsidR="00593321" w:rsidRPr="00AB7182" w:rsidRDefault="00593321" w:rsidP="00AB7182">
            <w:pPr>
              <w:pStyle w:val="Default"/>
              <w:ind w:firstLine="567"/>
              <w:jc w:val="both"/>
            </w:pPr>
            <w:r>
              <w:rPr>
                <w:bCs/>
              </w:rPr>
              <w:t>21</w:t>
            </w:r>
            <w:r w:rsidRPr="00593321">
              <w:rPr>
                <w:bCs/>
              </w:rPr>
              <w:t>. Оптимизация затрат на производство и управление</w:t>
            </w:r>
            <w:r w:rsidR="00AB7182">
              <w:rPr>
                <w:bCs/>
              </w:rPr>
              <w:t xml:space="preserve"> </w:t>
            </w:r>
            <w:r w:rsidR="00AB7182" w:rsidRPr="00593321">
              <w:t>(на примере…)</w:t>
            </w:r>
          </w:p>
          <w:p w:rsidR="00593321" w:rsidRPr="00AB7182" w:rsidRDefault="00593321" w:rsidP="00AB7182">
            <w:pPr>
              <w:pStyle w:val="Default"/>
              <w:ind w:firstLine="567"/>
              <w:jc w:val="both"/>
            </w:pPr>
            <w:r>
              <w:rPr>
                <w:bCs/>
              </w:rPr>
              <w:t>22</w:t>
            </w:r>
            <w:r w:rsidRPr="00593321">
              <w:rPr>
                <w:bCs/>
              </w:rPr>
              <w:t>. Учет затрат на содержание объектов непроизводственной сферы</w:t>
            </w:r>
            <w:r w:rsidR="00AB7182">
              <w:rPr>
                <w:bCs/>
              </w:rPr>
              <w:t xml:space="preserve"> </w:t>
            </w:r>
            <w:r w:rsidR="00AB7182" w:rsidRPr="00593321">
              <w:t>(на примере…)</w:t>
            </w:r>
          </w:p>
          <w:p w:rsidR="00593321" w:rsidRPr="00AB7182" w:rsidRDefault="00593321" w:rsidP="00AB7182">
            <w:pPr>
              <w:pStyle w:val="Default"/>
              <w:ind w:firstLine="567"/>
              <w:jc w:val="both"/>
            </w:pPr>
            <w:r>
              <w:rPr>
                <w:bCs/>
              </w:rPr>
              <w:t>23</w:t>
            </w:r>
            <w:r w:rsidRPr="00593321">
              <w:rPr>
                <w:bCs/>
              </w:rPr>
              <w:t>. Учет затрат по факторам производства и центрам ответственности</w:t>
            </w:r>
            <w:r w:rsidR="00AB7182">
              <w:rPr>
                <w:bCs/>
              </w:rPr>
              <w:t xml:space="preserve"> </w:t>
            </w:r>
            <w:r w:rsidR="00AB7182" w:rsidRPr="00593321">
              <w:t>(на примере…)</w:t>
            </w:r>
          </w:p>
          <w:p w:rsidR="00593321" w:rsidRPr="00AB7182" w:rsidRDefault="00593321" w:rsidP="00AB7182">
            <w:pPr>
              <w:pStyle w:val="Default"/>
              <w:ind w:firstLine="567"/>
              <w:jc w:val="both"/>
            </w:pPr>
            <w:r>
              <w:rPr>
                <w:bCs/>
              </w:rPr>
              <w:t>24</w:t>
            </w:r>
            <w:r w:rsidRPr="00593321">
              <w:rPr>
                <w:bCs/>
              </w:rPr>
              <w:t>. Прогнозирование финансового рез</w:t>
            </w:r>
            <w:r>
              <w:rPr>
                <w:bCs/>
              </w:rPr>
              <w:t xml:space="preserve">ультата работы на основе данных </w:t>
            </w:r>
            <w:r w:rsidRPr="00593321">
              <w:rPr>
                <w:bCs/>
              </w:rPr>
              <w:t>управленческого учета</w:t>
            </w:r>
            <w:r w:rsidR="00AB7182">
              <w:rPr>
                <w:bCs/>
              </w:rPr>
              <w:t xml:space="preserve"> </w:t>
            </w:r>
            <w:r w:rsidR="00AB7182" w:rsidRPr="00593321">
              <w:t>(на примере…)</w:t>
            </w:r>
          </w:p>
          <w:p w:rsidR="00593321" w:rsidRPr="00AB7182" w:rsidRDefault="00593321" w:rsidP="00AB7182">
            <w:pPr>
              <w:pStyle w:val="Default"/>
              <w:ind w:firstLine="567"/>
              <w:jc w:val="both"/>
            </w:pPr>
            <w:r>
              <w:rPr>
                <w:bCs/>
              </w:rPr>
              <w:t>25</w:t>
            </w:r>
            <w:r w:rsidRPr="00593321">
              <w:rPr>
                <w:bCs/>
              </w:rPr>
              <w:t>. Учет затрат и исчисления себе</w:t>
            </w:r>
            <w:r>
              <w:rPr>
                <w:bCs/>
              </w:rPr>
              <w:t xml:space="preserve">стоимости услуг вспомогательных </w:t>
            </w:r>
            <w:r w:rsidRPr="00593321">
              <w:rPr>
                <w:bCs/>
              </w:rPr>
              <w:t>производств</w:t>
            </w:r>
            <w:r w:rsidR="00AB7182">
              <w:rPr>
                <w:bCs/>
              </w:rPr>
              <w:t xml:space="preserve"> </w:t>
            </w:r>
            <w:r w:rsidR="00AB7182" w:rsidRPr="00593321">
              <w:t>(на примере…)</w:t>
            </w:r>
          </w:p>
          <w:p w:rsidR="00593321" w:rsidRPr="00AB7182" w:rsidRDefault="00593321" w:rsidP="00AB7182">
            <w:pPr>
              <w:pStyle w:val="Default"/>
              <w:ind w:firstLine="567"/>
              <w:jc w:val="both"/>
            </w:pPr>
            <w:r>
              <w:rPr>
                <w:bCs/>
              </w:rPr>
              <w:t>26</w:t>
            </w:r>
            <w:r w:rsidRPr="00593321">
              <w:rPr>
                <w:bCs/>
              </w:rPr>
              <w:t>. Управленческий учет и его роль в принятии управленческих решений</w:t>
            </w:r>
            <w:r w:rsidR="00AB7182">
              <w:rPr>
                <w:bCs/>
              </w:rPr>
              <w:t xml:space="preserve"> </w:t>
            </w:r>
            <w:r w:rsidR="00AB7182" w:rsidRPr="00593321">
              <w:t>(на примере…)</w:t>
            </w:r>
          </w:p>
          <w:p w:rsidR="00593321" w:rsidRPr="00AB7182" w:rsidRDefault="00593321" w:rsidP="00AB7182">
            <w:pPr>
              <w:pStyle w:val="Default"/>
              <w:ind w:firstLine="567"/>
              <w:jc w:val="both"/>
            </w:pPr>
            <w:r>
              <w:rPr>
                <w:bCs/>
              </w:rPr>
              <w:t>27</w:t>
            </w:r>
            <w:r w:rsidRPr="00593321">
              <w:rPr>
                <w:bCs/>
              </w:rPr>
              <w:t>. Система внутренней отчетности и ее роль в управлении предприятием</w:t>
            </w:r>
            <w:r w:rsidR="00AB7182">
              <w:rPr>
                <w:bCs/>
              </w:rPr>
              <w:t xml:space="preserve"> </w:t>
            </w:r>
            <w:r w:rsidR="00AB7182" w:rsidRPr="00593321">
              <w:t>(на примере…)</w:t>
            </w:r>
          </w:p>
          <w:p w:rsidR="00593321" w:rsidRPr="00AB7182" w:rsidRDefault="00593321" w:rsidP="00AB7182">
            <w:pPr>
              <w:pStyle w:val="Default"/>
              <w:ind w:firstLine="567"/>
              <w:jc w:val="both"/>
            </w:pPr>
            <w:r>
              <w:rPr>
                <w:bCs/>
              </w:rPr>
              <w:t>28</w:t>
            </w:r>
            <w:r w:rsidRPr="00593321">
              <w:rPr>
                <w:bCs/>
              </w:rPr>
              <w:t>. Управленческий учет в торговых организациях</w:t>
            </w:r>
            <w:r w:rsidR="00AB7182">
              <w:rPr>
                <w:bCs/>
              </w:rPr>
              <w:t xml:space="preserve"> </w:t>
            </w:r>
            <w:r w:rsidR="00AB7182" w:rsidRPr="00593321">
              <w:t>(на примере…)</w:t>
            </w:r>
          </w:p>
          <w:p w:rsidR="00593321" w:rsidRPr="00AB7182" w:rsidRDefault="00593321" w:rsidP="00AB7182">
            <w:pPr>
              <w:pStyle w:val="Default"/>
              <w:ind w:firstLine="567"/>
              <w:jc w:val="both"/>
            </w:pPr>
            <w:r>
              <w:rPr>
                <w:bCs/>
              </w:rPr>
              <w:t>29</w:t>
            </w:r>
            <w:r w:rsidRPr="00593321">
              <w:rPr>
                <w:bCs/>
              </w:rPr>
              <w:t>. Управленческий учет доходов и расходов</w:t>
            </w:r>
            <w:r w:rsidR="00AB7182">
              <w:rPr>
                <w:bCs/>
              </w:rPr>
              <w:t xml:space="preserve"> </w:t>
            </w:r>
            <w:r w:rsidR="00AB7182" w:rsidRPr="00593321">
              <w:t>(на примере…)</w:t>
            </w:r>
          </w:p>
          <w:p w:rsidR="00593321" w:rsidRPr="00AB7182" w:rsidRDefault="00593321" w:rsidP="00AB7182">
            <w:pPr>
              <w:pStyle w:val="Default"/>
              <w:ind w:firstLine="567"/>
              <w:jc w:val="both"/>
            </w:pPr>
            <w:r>
              <w:rPr>
                <w:bCs/>
              </w:rPr>
              <w:t xml:space="preserve">30. Особенности учета затрат и калькулирования себестоимости </w:t>
            </w:r>
            <w:r w:rsidRPr="00593321">
              <w:rPr>
                <w:bCs/>
              </w:rPr>
              <w:t>продукции по системе «стандарт-кост»</w:t>
            </w:r>
            <w:r w:rsidR="00AB7182">
              <w:rPr>
                <w:bCs/>
              </w:rPr>
              <w:t xml:space="preserve"> </w:t>
            </w:r>
            <w:r w:rsidR="00AB7182" w:rsidRPr="00593321">
              <w:t>(на примере…)</w:t>
            </w:r>
          </w:p>
          <w:p w:rsidR="00593321" w:rsidRPr="00AB7182" w:rsidRDefault="00593321" w:rsidP="00AB7182">
            <w:pPr>
              <w:pStyle w:val="Default"/>
              <w:ind w:firstLine="567"/>
              <w:jc w:val="both"/>
            </w:pPr>
            <w:r>
              <w:rPr>
                <w:bCs/>
              </w:rPr>
              <w:t>31</w:t>
            </w:r>
            <w:r w:rsidRPr="00593321">
              <w:rPr>
                <w:bCs/>
              </w:rPr>
              <w:t>. Управленческий учет и сист</w:t>
            </w:r>
            <w:r>
              <w:rPr>
                <w:bCs/>
              </w:rPr>
              <w:t xml:space="preserve">ема бюджетирования деятельности </w:t>
            </w:r>
            <w:r w:rsidRPr="00593321">
              <w:rPr>
                <w:bCs/>
              </w:rPr>
              <w:t>организации</w:t>
            </w:r>
            <w:r w:rsidR="00AB7182">
              <w:rPr>
                <w:bCs/>
              </w:rPr>
              <w:t xml:space="preserve"> </w:t>
            </w:r>
            <w:r w:rsidR="00AB7182" w:rsidRPr="00593321">
              <w:t>(на примере…)</w:t>
            </w:r>
          </w:p>
          <w:p w:rsidR="00593321" w:rsidRPr="00AB7182" w:rsidRDefault="00593321" w:rsidP="00AB7182">
            <w:pPr>
              <w:pStyle w:val="Default"/>
              <w:ind w:firstLine="567"/>
              <w:jc w:val="both"/>
            </w:pPr>
            <w:r>
              <w:rPr>
                <w:bCs/>
              </w:rPr>
              <w:t>32</w:t>
            </w:r>
            <w:r w:rsidRPr="00593321">
              <w:rPr>
                <w:bCs/>
              </w:rPr>
              <w:t>. Управленческий учет и информационные бухгалтерские системы</w:t>
            </w:r>
            <w:r w:rsidR="00AB7182">
              <w:rPr>
                <w:bCs/>
              </w:rPr>
              <w:t xml:space="preserve"> </w:t>
            </w:r>
            <w:r w:rsidR="00AB7182" w:rsidRPr="00593321">
              <w:t>(на примере…)</w:t>
            </w:r>
          </w:p>
          <w:p w:rsidR="00593321" w:rsidRPr="00AB7182" w:rsidRDefault="00593321" w:rsidP="00AB7182">
            <w:pPr>
              <w:pStyle w:val="Default"/>
              <w:ind w:firstLine="567"/>
              <w:jc w:val="both"/>
            </w:pPr>
            <w:r>
              <w:rPr>
                <w:bCs/>
              </w:rPr>
              <w:t>3</w:t>
            </w:r>
            <w:r w:rsidRPr="00593321">
              <w:rPr>
                <w:bCs/>
              </w:rPr>
              <w:t>3. Учёт расходов на малом предприятии</w:t>
            </w:r>
            <w:r w:rsidR="00AB7182">
              <w:rPr>
                <w:bCs/>
              </w:rPr>
              <w:t xml:space="preserve"> </w:t>
            </w:r>
            <w:r w:rsidR="00AB7182" w:rsidRPr="00593321">
              <w:t>(на примере…)</w:t>
            </w:r>
          </w:p>
          <w:p w:rsidR="00593321" w:rsidRPr="00AB7182" w:rsidRDefault="00593321" w:rsidP="00AB7182">
            <w:pPr>
              <w:pStyle w:val="Default"/>
              <w:ind w:firstLine="567"/>
              <w:jc w:val="both"/>
            </w:pPr>
            <w:r>
              <w:rPr>
                <w:bCs/>
              </w:rPr>
              <w:t>35</w:t>
            </w:r>
            <w:r w:rsidRPr="00593321">
              <w:rPr>
                <w:bCs/>
              </w:rPr>
              <w:t>. Управленческий учет издержек обращения в торговых организациях</w:t>
            </w:r>
            <w:r w:rsidR="00AB7182">
              <w:rPr>
                <w:bCs/>
              </w:rPr>
              <w:t xml:space="preserve"> </w:t>
            </w:r>
            <w:r w:rsidR="00AB7182" w:rsidRPr="00593321">
              <w:t>(на примере…)</w:t>
            </w:r>
          </w:p>
          <w:p w:rsidR="00593321" w:rsidRPr="00AB7182" w:rsidRDefault="00593321" w:rsidP="00AB7182">
            <w:pPr>
              <w:pStyle w:val="Default"/>
              <w:ind w:firstLine="567"/>
              <w:jc w:val="both"/>
            </w:pPr>
            <w:r>
              <w:rPr>
                <w:bCs/>
              </w:rPr>
              <w:t>36</w:t>
            </w:r>
            <w:r w:rsidRPr="00593321">
              <w:rPr>
                <w:bCs/>
              </w:rPr>
              <w:t>. Бюджетирование и контроль затрат</w:t>
            </w:r>
            <w:r w:rsidR="00AB7182">
              <w:rPr>
                <w:bCs/>
              </w:rPr>
              <w:t xml:space="preserve"> </w:t>
            </w:r>
            <w:r w:rsidR="00AB7182" w:rsidRPr="00593321">
              <w:t>(на примере…)</w:t>
            </w:r>
          </w:p>
          <w:p w:rsidR="00593321" w:rsidRPr="00AB7182" w:rsidRDefault="00593321" w:rsidP="00AB7182">
            <w:pPr>
              <w:pStyle w:val="Default"/>
              <w:ind w:firstLine="567"/>
              <w:jc w:val="both"/>
            </w:pPr>
            <w:r>
              <w:rPr>
                <w:bCs/>
              </w:rPr>
              <w:t>37</w:t>
            </w:r>
            <w:r w:rsidRPr="00593321">
              <w:rPr>
                <w:bCs/>
              </w:rPr>
              <w:t>. Составление и контроль смет расходов</w:t>
            </w:r>
            <w:r w:rsidR="00AB7182">
              <w:rPr>
                <w:bCs/>
              </w:rPr>
              <w:t xml:space="preserve"> </w:t>
            </w:r>
            <w:r w:rsidR="00AB7182" w:rsidRPr="00593321">
              <w:t>(на примере…)</w:t>
            </w:r>
          </w:p>
          <w:p w:rsidR="00593321" w:rsidRPr="00AB7182" w:rsidRDefault="00593321" w:rsidP="00AB7182">
            <w:pPr>
              <w:pStyle w:val="Default"/>
              <w:ind w:firstLine="567"/>
              <w:jc w:val="both"/>
            </w:pPr>
            <w:r>
              <w:rPr>
                <w:bCs/>
              </w:rPr>
              <w:t>38</w:t>
            </w:r>
            <w:r w:rsidRPr="00593321">
              <w:rPr>
                <w:bCs/>
              </w:rPr>
              <w:t>. Организация и совершенствован</w:t>
            </w:r>
            <w:r>
              <w:rPr>
                <w:bCs/>
              </w:rPr>
              <w:t xml:space="preserve">ие учета общепроизводственных и </w:t>
            </w:r>
            <w:r w:rsidRPr="00593321">
              <w:rPr>
                <w:bCs/>
              </w:rPr>
              <w:t>общехозяйственных расходов</w:t>
            </w:r>
            <w:r w:rsidR="00AB7182">
              <w:rPr>
                <w:bCs/>
              </w:rPr>
              <w:t xml:space="preserve"> </w:t>
            </w:r>
            <w:r w:rsidR="00AB7182" w:rsidRPr="00593321">
              <w:t>(на примере…)</w:t>
            </w:r>
          </w:p>
          <w:p w:rsidR="00593321" w:rsidRPr="00AB7182" w:rsidRDefault="00593321" w:rsidP="00AB7182">
            <w:pPr>
              <w:pStyle w:val="Default"/>
              <w:ind w:firstLine="567"/>
              <w:jc w:val="both"/>
            </w:pPr>
            <w:r>
              <w:rPr>
                <w:bCs/>
              </w:rPr>
              <w:t>39</w:t>
            </w:r>
            <w:r w:rsidRPr="00593321">
              <w:rPr>
                <w:bCs/>
              </w:rPr>
              <w:t>. Нормативный метод учета затр</w:t>
            </w:r>
            <w:r>
              <w:rPr>
                <w:bCs/>
              </w:rPr>
              <w:t xml:space="preserve">ат и калькулирования: сущность, </w:t>
            </w:r>
            <w:r w:rsidRPr="00593321">
              <w:rPr>
                <w:bCs/>
              </w:rPr>
              <w:t>возможности, сфера применения</w:t>
            </w:r>
            <w:r w:rsidR="00AB7182">
              <w:rPr>
                <w:bCs/>
              </w:rPr>
              <w:t xml:space="preserve"> </w:t>
            </w:r>
            <w:r w:rsidR="00AB7182" w:rsidRPr="00593321">
              <w:t>(на примере…)</w:t>
            </w:r>
          </w:p>
          <w:p w:rsidR="00593321" w:rsidRPr="00AB7182" w:rsidRDefault="00593321" w:rsidP="00AB7182">
            <w:pPr>
              <w:pStyle w:val="Default"/>
              <w:ind w:firstLine="567"/>
              <w:jc w:val="both"/>
            </w:pPr>
            <w:r>
              <w:rPr>
                <w:bCs/>
              </w:rPr>
              <w:t>40</w:t>
            </w:r>
            <w:r w:rsidRPr="00593321">
              <w:rPr>
                <w:bCs/>
              </w:rPr>
              <w:t>. Особенности технологии и организац</w:t>
            </w:r>
            <w:r>
              <w:rPr>
                <w:bCs/>
              </w:rPr>
              <w:t xml:space="preserve">ии производства и их влияние на </w:t>
            </w:r>
            <w:r w:rsidRPr="00593321">
              <w:rPr>
                <w:bCs/>
              </w:rPr>
              <w:t>учет затрат на производство и калькуляцию продукции (работ, услуг)</w:t>
            </w:r>
            <w:r w:rsidR="00AB7182">
              <w:rPr>
                <w:bCs/>
              </w:rPr>
              <w:t xml:space="preserve"> </w:t>
            </w:r>
            <w:r w:rsidR="00AB7182" w:rsidRPr="00593321">
              <w:t>(на примере…)</w:t>
            </w:r>
          </w:p>
          <w:p w:rsidR="00593321" w:rsidRPr="00AB7182" w:rsidRDefault="00593321" w:rsidP="00AB7182">
            <w:pPr>
              <w:pStyle w:val="Default"/>
              <w:ind w:firstLine="567"/>
              <w:jc w:val="both"/>
            </w:pPr>
            <w:r>
              <w:rPr>
                <w:bCs/>
              </w:rPr>
              <w:t xml:space="preserve">41. </w:t>
            </w:r>
            <w:r w:rsidRPr="00593321">
              <w:rPr>
                <w:bCs/>
              </w:rPr>
              <w:t>Планирование в условиях риска и неопределенности как одна из зад</w:t>
            </w:r>
            <w:r>
              <w:rPr>
                <w:bCs/>
              </w:rPr>
              <w:t xml:space="preserve">ач </w:t>
            </w:r>
            <w:r w:rsidRPr="00593321">
              <w:rPr>
                <w:bCs/>
              </w:rPr>
              <w:t>управленческого учета</w:t>
            </w:r>
            <w:r w:rsidR="00AB7182">
              <w:rPr>
                <w:bCs/>
              </w:rPr>
              <w:t xml:space="preserve"> </w:t>
            </w:r>
            <w:r w:rsidR="00AB7182" w:rsidRPr="00593321">
              <w:t>(на примере…)</w:t>
            </w:r>
          </w:p>
          <w:p w:rsidR="00593321" w:rsidRPr="00AB7182" w:rsidRDefault="00593321" w:rsidP="00AB7182">
            <w:pPr>
              <w:pStyle w:val="Default"/>
              <w:ind w:firstLine="567"/>
              <w:jc w:val="both"/>
            </w:pPr>
            <w:r>
              <w:rPr>
                <w:bCs/>
              </w:rPr>
              <w:t>42</w:t>
            </w:r>
            <w:r w:rsidRPr="00593321">
              <w:rPr>
                <w:bCs/>
              </w:rPr>
              <w:t>. Планирование и контроль уровня запасов в управленческом учете</w:t>
            </w:r>
            <w:r w:rsidR="00AB7182">
              <w:rPr>
                <w:bCs/>
              </w:rPr>
              <w:t xml:space="preserve"> </w:t>
            </w:r>
            <w:r w:rsidR="00AB7182" w:rsidRPr="00593321">
              <w:t>(на примере…)</w:t>
            </w:r>
          </w:p>
          <w:p w:rsidR="00593321" w:rsidRPr="00AB7182" w:rsidRDefault="00AB7182" w:rsidP="00AB7182">
            <w:pPr>
              <w:pStyle w:val="Default"/>
              <w:ind w:firstLine="567"/>
              <w:jc w:val="both"/>
            </w:pPr>
            <w:r>
              <w:rPr>
                <w:bCs/>
              </w:rPr>
              <w:t>43</w:t>
            </w:r>
            <w:r w:rsidR="00593321" w:rsidRPr="00593321">
              <w:rPr>
                <w:bCs/>
              </w:rPr>
              <w:t>. Классификация затрат и ее влияние</w:t>
            </w:r>
            <w:r>
              <w:rPr>
                <w:bCs/>
              </w:rPr>
              <w:t xml:space="preserve"> на организацию управленческого </w:t>
            </w:r>
            <w:r w:rsidR="00593321" w:rsidRPr="00593321">
              <w:rPr>
                <w:bCs/>
              </w:rPr>
              <w:t>учета</w:t>
            </w:r>
            <w:r>
              <w:rPr>
                <w:bCs/>
              </w:rPr>
              <w:t xml:space="preserve"> </w:t>
            </w:r>
            <w:r w:rsidRPr="00593321">
              <w:t>(на примере…)</w:t>
            </w:r>
          </w:p>
          <w:p w:rsidR="00A83F9D" w:rsidRPr="00AB7182" w:rsidRDefault="00AB7182" w:rsidP="00AB7182">
            <w:pPr>
              <w:pStyle w:val="Default"/>
              <w:ind w:firstLine="567"/>
              <w:jc w:val="both"/>
            </w:pPr>
            <w:r>
              <w:rPr>
                <w:bCs/>
              </w:rPr>
              <w:t>44</w:t>
            </w:r>
            <w:r w:rsidR="00593321" w:rsidRPr="00593321">
              <w:rPr>
                <w:bCs/>
              </w:rPr>
              <w:t>. Учёт затрат, выхода проду</w:t>
            </w:r>
            <w:r>
              <w:rPr>
                <w:bCs/>
              </w:rPr>
              <w:t xml:space="preserve">кции промышленных производств и </w:t>
            </w:r>
            <w:r w:rsidR="00593321" w:rsidRPr="00593321">
              <w:rPr>
                <w:bCs/>
              </w:rPr>
              <w:t>исчисление её себестоимости</w:t>
            </w:r>
            <w:r>
              <w:rPr>
                <w:bCs/>
              </w:rPr>
              <w:t xml:space="preserve"> </w:t>
            </w:r>
            <w:r w:rsidRPr="00593321">
              <w:t>(на примере…)</w:t>
            </w:r>
          </w:p>
          <w:p w:rsidR="00593321" w:rsidRPr="00AB7182" w:rsidRDefault="00AB7182" w:rsidP="00AB7182">
            <w:pPr>
              <w:pStyle w:val="Default"/>
              <w:ind w:firstLine="567"/>
              <w:jc w:val="both"/>
            </w:pPr>
            <w:r w:rsidRPr="00304C12">
              <w:t>45.Нормативный метод учета затрат и система стандарт-кост: принципы формирования себестоимости продукции (на примере…)</w:t>
            </w:r>
            <w:r>
              <w:t xml:space="preserve"> </w:t>
            </w:r>
            <w:r w:rsidRPr="00593321">
              <w:t>(на примере…)</w:t>
            </w:r>
          </w:p>
          <w:p w:rsidR="00593321" w:rsidRPr="00593321" w:rsidRDefault="00AB7182" w:rsidP="00593321">
            <w:pPr>
              <w:pStyle w:val="Default"/>
              <w:ind w:firstLine="567"/>
              <w:jc w:val="both"/>
              <w:rPr>
                <w:bCs/>
              </w:rPr>
            </w:pPr>
            <w:r>
              <w:t>46</w:t>
            </w:r>
            <w:r w:rsidRPr="00AB7182">
              <w:t>.Управленческий учет процесса заготовления (на примере…)</w:t>
            </w:r>
          </w:p>
          <w:p w:rsidR="00593321" w:rsidRDefault="00AB7182" w:rsidP="00593321">
            <w:pPr>
              <w:pStyle w:val="Default"/>
              <w:ind w:firstLine="567"/>
              <w:jc w:val="both"/>
              <w:rPr>
                <w:bCs/>
              </w:rPr>
            </w:pPr>
            <w:r>
              <w:t>47</w:t>
            </w:r>
            <w:r w:rsidRPr="00AB7182">
              <w:t>.Управленческий учет процесса производства продукции, работ, услуг (на примере…)</w:t>
            </w:r>
          </w:p>
          <w:p w:rsidR="00AB7182" w:rsidRDefault="00AB7182" w:rsidP="00593321">
            <w:pPr>
              <w:pStyle w:val="Default"/>
              <w:ind w:firstLine="567"/>
              <w:jc w:val="both"/>
              <w:rPr>
                <w:bCs/>
              </w:rPr>
            </w:pPr>
            <w:r>
              <w:t>48</w:t>
            </w:r>
            <w:r w:rsidRPr="00AB7182">
              <w:t>.Управленческий учет процесса продажи (на примере…)</w:t>
            </w:r>
          </w:p>
          <w:p w:rsidR="00AB7182" w:rsidRDefault="00AB7182" w:rsidP="00593321">
            <w:pPr>
              <w:pStyle w:val="Default"/>
              <w:ind w:firstLine="567"/>
              <w:jc w:val="both"/>
            </w:pPr>
            <w:r>
              <w:t>49</w:t>
            </w:r>
            <w:r w:rsidRPr="00AB7182">
              <w:t>.Организация управленческого учета в отдельных отраслях и организациях (на примере…)</w:t>
            </w:r>
          </w:p>
          <w:p w:rsidR="00AB7182" w:rsidRDefault="00AB7182" w:rsidP="00593321">
            <w:pPr>
              <w:pStyle w:val="Default"/>
              <w:ind w:firstLine="567"/>
              <w:jc w:val="both"/>
            </w:pPr>
            <w:r>
              <w:t>50</w:t>
            </w:r>
            <w:r w:rsidRPr="00593321">
              <w:t>.Организация управленческого учета и внутренней отчетности на предприятии (на примере…)</w:t>
            </w:r>
          </w:p>
          <w:p w:rsidR="00AB7182" w:rsidRDefault="00AB7182" w:rsidP="00593321">
            <w:pPr>
              <w:pStyle w:val="Default"/>
              <w:ind w:firstLine="567"/>
              <w:jc w:val="both"/>
            </w:pPr>
          </w:p>
          <w:p w:rsidR="00AB7182" w:rsidRDefault="00AB7182" w:rsidP="00593321">
            <w:pPr>
              <w:pStyle w:val="Default"/>
              <w:ind w:firstLine="567"/>
              <w:jc w:val="both"/>
              <w:rPr>
                <w:bCs/>
              </w:rPr>
            </w:pPr>
          </w:p>
          <w:p w:rsidR="00202E87" w:rsidRPr="003E545B" w:rsidRDefault="00202E87" w:rsidP="00202E87">
            <w:pPr>
              <w:pStyle w:val="Default"/>
              <w:jc w:val="center"/>
              <w:rPr>
                <w:bCs/>
              </w:rPr>
            </w:pPr>
            <w:r w:rsidRPr="003E545B">
              <w:rPr>
                <w:b/>
                <w:bCs/>
              </w:rPr>
              <w:lastRenderedPageBreak/>
              <w:t>Темы по налоговому учету и отчетности</w:t>
            </w:r>
          </w:p>
          <w:p w:rsidR="00AB7182" w:rsidRPr="003E545B" w:rsidRDefault="00CB5782" w:rsidP="00CB5782">
            <w:pPr>
              <w:pStyle w:val="Default"/>
              <w:ind w:firstLine="567"/>
              <w:jc w:val="both"/>
              <w:rPr>
                <w:rFonts w:eastAsia="Times New Roman"/>
                <w:color w:val="auto"/>
                <w:spacing w:val="8"/>
              </w:rPr>
            </w:pPr>
            <w:r w:rsidRPr="003E545B">
              <w:rPr>
                <w:rFonts w:eastAsia="Times New Roman"/>
                <w:color w:val="auto"/>
                <w:spacing w:val="8"/>
              </w:rPr>
              <w:t>1.</w:t>
            </w:r>
            <w:r w:rsidR="00202E87" w:rsidRPr="003E545B">
              <w:rPr>
                <w:rFonts w:eastAsia="Times New Roman"/>
                <w:color w:val="auto"/>
                <w:spacing w:val="8"/>
              </w:rPr>
              <w:t>Оптимизация налогообложения экономи</w:t>
            </w:r>
            <w:r w:rsidRPr="003E545B">
              <w:rPr>
                <w:rFonts w:eastAsia="Times New Roman"/>
                <w:color w:val="auto"/>
                <w:spacing w:val="8"/>
              </w:rPr>
              <w:t>ческого субъекта (на примере…)</w:t>
            </w:r>
          </w:p>
          <w:p w:rsidR="00202E87" w:rsidRPr="003E545B" w:rsidRDefault="00CB5782" w:rsidP="00CB5782">
            <w:pPr>
              <w:pStyle w:val="Default"/>
              <w:ind w:firstLine="567"/>
              <w:jc w:val="both"/>
              <w:rPr>
                <w:rFonts w:eastAsia="Times New Roman"/>
                <w:color w:val="auto"/>
                <w:spacing w:val="8"/>
              </w:rPr>
            </w:pPr>
            <w:r w:rsidRPr="003E545B">
              <w:rPr>
                <w:rFonts w:eastAsia="Times New Roman"/>
                <w:color w:val="auto"/>
                <w:spacing w:val="8"/>
              </w:rPr>
              <w:t>2.</w:t>
            </w:r>
            <w:r w:rsidR="00202E87" w:rsidRPr="003E545B">
              <w:rPr>
                <w:rFonts w:eastAsia="Times New Roman"/>
                <w:color w:val="auto"/>
                <w:spacing w:val="8"/>
              </w:rPr>
              <w:t xml:space="preserve">Организация </w:t>
            </w:r>
            <w:r w:rsidRPr="003E545B">
              <w:rPr>
                <w:rFonts w:eastAsia="Times New Roman"/>
                <w:color w:val="auto"/>
                <w:spacing w:val="8"/>
              </w:rPr>
              <w:t>налогового учета (на примере …)</w:t>
            </w:r>
          </w:p>
          <w:p w:rsidR="00202E87" w:rsidRPr="003E545B" w:rsidRDefault="00CB5782" w:rsidP="00CB5782">
            <w:pPr>
              <w:pStyle w:val="Default"/>
              <w:ind w:firstLine="567"/>
              <w:jc w:val="both"/>
              <w:rPr>
                <w:rFonts w:eastAsia="Times New Roman"/>
                <w:color w:val="auto"/>
                <w:spacing w:val="8"/>
              </w:rPr>
            </w:pPr>
            <w:r w:rsidRPr="003E545B">
              <w:rPr>
                <w:rFonts w:eastAsia="Times New Roman"/>
                <w:color w:val="auto"/>
                <w:spacing w:val="8"/>
              </w:rPr>
              <w:t>3.</w:t>
            </w:r>
            <w:r w:rsidR="00202E87" w:rsidRPr="003E545B">
              <w:rPr>
                <w:rFonts w:eastAsia="Times New Roman"/>
                <w:color w:val="auto"/>
                <w:spacing w:val="8"/>
              </w:rPr>
              <w:t>Налогоо</w:t>
            </w:r>
            <w:r w:rsidRPr="003E545B">
              <w:rPr>
                <w:rFonts w:eastAsia="Times New Roman"/>
                <w:color w:val="auto"/>
                <w:spacing w:val="8"/>
              </w:rPr>
              <w:t>бложение прибыли (на примере …)</w:t>
            </w:r>
          </w:p>
          <w:p w:rsidR="00202E87" w:rsidRPr="003E545B" w:rsidRDefault="00CB5782" w:rsidP="00CB5782">
            <w:pPr>
              <w:pStyle w:val="Default"/>
              <w:ind w:firstLine="567"/>
              <w:jc w:val="both"/>
              <w:rPr>
                <w:rFonts w:eastAsia="Times New Roman"/>
                <w:color w:val="auto"/>
                <w:spacing w:val="8"/>
              </w:rPr>
            </w:pPr>
            <w:r w:rsidRPr="003E545B">
              <w:rPr>
                <w:rFonts w:eastAsia="Times New Roman"/>
                <w:color w:val="auto"/>
                <w:spacing w:val="8"/>
              </w:rPr>
              <w:t>4.</w:t>
            </w:r>
            <w:r w:rsidR="00202E87" w:rsidRPr="003E545B">
              <w:rPr>
                <w:rFonts w:eastAsia="Times New Roman"/>
                <w:color w:val="auto"/>
                <w:spacing w:val="8"/>
              </w:rPr>
              <w:t>Пути сближения учетной и налоговой пол</w:t>
            </w:r>
            <w:r w:rsidRPr="003E545B">
              <w:rPr>
                <w:rFonts w:eastAsia="Times New Roman"/>
                <w:color w:val="auto"/>
                <w:spacing w:val="8"/>
              </w:rPr>
              <w:t>итик организации (на примере …)</w:t>
            </w:r>
          </w:p>
          <w:p w:rsidR="00202E87" w:rsidRPr="003E545B" w:rsidRDefault="00CB5782" w:rsidP="00CB5782">
            <w:pPr>
              <w:pStyle w:val="Default"/>
              <w:ind w:firstLine="567"/>
              <w:jc w:val="both"/>
              <w:rPr>
                <w:rFonts w:eastAsia="Times New Roman"/>
                <w:color w:val="auto"/>
                <w:spacing w:val="8"/>
              </w:rPr>
            </w:pPr>
            <w:r w:rsidRPr="003E545B">
              <w:rPr>
                <w:rFonts w:eastAsia="Times New Roman"/>
                <w:color w:val="auto"/>
                <w:spacing w:val="8"/>
              </w:rPr>
              <w:t>5.</w:t>
            </w:r>
            <w:r w:rsidR="00202E87" w:rsidRPr="003E545B">
              <w:rPr>
                <w:rFonts w:eastAsia="Times New Roman"/>
                <w:color w:val="auto"/>
                <w:spacing w:val="8"/>
              </w:rPr>
              <w:t>Налогообложение при расчетах по оплате труд</w:t>
            </w:r>
            <w:r w:rsidRPr="003E545B">
              <w:rPr>
                <w:rFonts w:eastAsia="Times New Roman"/>
                <w:color w:val="auto"/>
                <w:spacing w:val="8"/>
              </w:rPr>
              <w:t>а на предприятии (на примере …)</w:t>
            </w:r>
          </w:p>
          <w:p w:rsidR="00202E87" w:rsidRPr="003E545B" w:rsidRDefault="00CB5782" w:rsidP="00CB5782">
            <w:pPr>
              <w:pStyle w:val="Default"/>
              <w:ind w:firstLine="567"/>
              <w:jc w:val="both"/>
              <w:rPr>
                <w:bCs/>
                <w:color w:val="auto"/>
              </w:rPr>
            </w:pPr>
            <w:r w:rsidRPr="003E545B">
              <w:rPr>
                <w:rFonts w:eastAsia="Times New Roman"/>
                <w:color w:val="auto"/>
                <w:spacing w:val="8"/>
              </w:rPr>
              <w:t>6.Постановка системы налогового учета (на примере …..)</w:t>
            </w:r>
          </w:p>
          <w:p w:rsidR="00202E87" w:rsidRPr="003E545B" w:rsidRDefault="00CB5782" w:rsidP="00CB5782">
            <w:pPr>
              <w:pStyle w:val="Default"/>
              <w:ind w:firstLine="567"/>
              <w:jc w:val="both"/>
              <w:rPr>
                <w:bCs/>
                <w:color w:val="auto"/>
              </w:rPr>
            </w:pPr>
            <w:r w:rsidRPr="003E545B">
              <w:rPr>
                <w:color w:val="auto"/>
              </w:rPr>
              <w:t xml:space="preserve">7.Особенности налогового учета по налогу на добавленную стоимость в организациях с различными видами деятельности (торговля, строительство, общественное питание, оказание услуги и т.д.) </w:t>
            </w:r>
            <w:r w:rsidRPr="003E545B">
              <w:rPr>
                <w:rFonts w:eastAsia="Times New Roman"/>
                <w:color w:val="auto"/>
                <w:spacing w:val="8"/>
              </w:rPr>
              <w:t>(на примере …..)</w:t>
            </w:r>
          </w:p>
          <w:p w:rsidR="00CB5782" w:rsidRPr="003E545B" w:rsidRDefault="00CB5782" w:rsidP="00CB5782">
            <w:pPr>
              <w:pStyle w:val="Default"/>
              <w:ind w:firstLine="567"/>
              <w:jc w:val="both"/>
              <w:rPr>
                <w:bCs/>
                <w:color w:val="auto"/>
              </w:rPr>
            </w:pPr>
            <w:r w:rsidRPr="003E545B">
              <w:rPr>
                <w:color w:val="auto"/>
              </w:rPr>
              <w:t xml:space="preserve">8.Особенности налогового учета и налогообложения валютных операций и внешнеэкономической деятельности </w:t>
            </w:r>
            <w:r w:rsidRPr="003E545B">
              <w:rPr>
                <w:rFonts w:eastAsia="Times New Roman"/>
                <w:color w:val="auto"/>
                <w:spacing w:val="8"/>
              </w:rPr>
              <w:t>(на примере …..)</w:t>
            </w:r>
          </w:p>
          <w:p w:rsidR="00CB5782" w:rsidRPr="003E545B" w:rsidRDefault="00CB5782" w:rsidP="00CB5782">
            <w:pPr>
              <w:pStyle w:val="Default"/>
              <w:ind w:firstLine="567"/>
              <w:jc w:val="both"/>
              <w:rPr>
                <w:bCs/>
                <w:color w:val="auto"/>
              </w:rPr>
            </w:pPr>
            <w:r w:rsidRPr="003E545B">
              <w:rPr>
                <w:color w:val="auto"/>
              </w:rPr>
              <w:t xml:space="preserve">9.Учетная политика организации: налоговый аспект </w:t>
            </w:r>
            <w:r w:rsidRPr="003E545B">
              <w:rPr>
                <w:rFonts w:eastAsia="Times New Roman"/>
                <w:color w:val="auto"/>
                <w:spacing w:val="8"/>
              </w:rPr>
              <w:t>(на примере …..)</w:t>
            </w:r>
          </w:p>
          <w:p w:rsidR="00CB5782" w:rsidRPr="003E545B" w:rsidRDefault="00CB5782" w:rsidP="00CB5782">
            <w:pPr>
              <w:pStyle w:val="Default"/>
              <w:ind w:firstLine="567"/>
              <w:jc w:val="both"/>
              <w:rPr>
                <w:bCs/>
                <w:color w:val="auto"/>
              </w:rPr>
            </w:pPr>
            <w:r w:rsidRPr="003E545B">
              <w:rPr>
                <w:color w:val="auto"/>
              </w:rPr>
              <w:t xml:space="preserve">10.Налоговый учет основных средств </w:t>
            </w:r>
            <w:r w:rsidRPr="003E545B">
              <w:rPr>
                <w:rFonts w:eastAsia="Times New Roman"/>
                <w:color w:val="auto"/>
                <w:spacing w:val="8"/>
              </w:rPr>
              <w:t>(на примере …..)</w:t>
            </w:r>
          </w:p>
          <w:p w:rsidR="00CB5782" w:rsidRPr="003E545B" w:rsidRDefault="00CB5782" w:rsidP="00CB5782">
            <w:pPr>
              <w:pStyle w:val="Default"/>
              <w:ind w:firstLine="567"/>
              <w:jc w:val="both"/>
              <w:rPr>
                <w:bCs/>
                <w:color w:val="auto"/>
              </w:rPr>
            </w:pPr>
            <w:r w:rsidRPr="003E545B">
              <w:rPr>
                <w:color w:val="auto"/>
              </w:rPr>
              <w:t xml:space="preserve">11.Налоговый учет инвестиций </w:t>
            </w:r>
            <w:r w:rsidRPr="003E545B">
              <w:rPr>
                <w:rFonts w:eastAsia="Times New Roman"/>
                <w:color w:val="auto"/>
                <w:spacing w:val="8"/>
              </w:rPr>
              <w:t>(на примере …..)</w:t>
            </w:r>
          </w:p>
          <w:p w:rsidR="00CB5782" w:rsidRPr="003E545B" w:rsidRDefault="00CB5782" w:rsidP="00CB5782">
            <w:pPr>
              <w:pStyle w:val="Default"/>
              <w:ind w:firstLine="567"/>
              <w:jc w:val="both"/>
              <w:rPr>
                <w:bCs/>
                <w:color w:val="auto"/>
              </w:rPr>
            </w:pPr>
            <w:r w:rsidRPr="003E545B">
              <w:rPr>
                <w:color w:val="auto"/>
              </w:rPr>
              <w:t xml:space="preserve">12.Налоговый учет по налогу на доходы физических лиц </w:t>
            </w:r>
            <w:r w:rsidRPr="003E545B">
              <w:rPr>
                <w:rFonts w:eastAsia="Times New Roman"/>
                <w:color w:val="auto"/>
                <w:spacing w:val="8"/>
              </w:rPr>
              <w:t>(на примере …..)</w:t>
            </w:r>
          </w:p>
          <w:p w:rsidR="00CB5782" w:rsidRPr="003E545B" w:rsidRDefault="00CB5782" w:rsidP="00CB5782">
            <w:pPr>
              <w:pStyle w:val="Default"/>
              <w:ind w:firstLine="567"/>
              <w:jc w:val="both"/>
              <w:rPr>
                <w:bCs/>
                <w:color w:val="auto"/>
              </w:rPr>
            </w:pPr>
            <w:r w:rsidRPr="003E545B">
              <w:rPr>
                <w:color w:val="auto"/>
              </w:rPr>
              <w:t xml:space="preserve">13.Учет расчетов с бюджетов по налогу на прибыль организаций </w:t>
            </w:r>
            <w:r w:rsidRPr="003E545B">
              <w:rPr>
                <w:rFonts w:eastAsia="Times New Roman"/>
                <w:color w:val="auto"/>
                <w:spacing w:val="8"/>
              </w:rPr>
              <w:t>(на примере …..)</w:t>
            </w:r>
          </w:p>
          <w:p w:rsidR="00CB5782" w:rsidRPr="003E545B" w:rsidRDefault="00CB5782" w:rsidP="00CB5782">
            <w:pPr>
              <w:pStyle w:val="Default"/>
              <w:ind w:firstLine="567"/>
              <w:jc w:val="both"/>
              <w:rPr>
                <w:bCs/>
                <w:color w:val="auto"/>
              </w:rPr>
            </w:pPr>
            <w:r w:rsidRPr="003E545B">
              <w:rPr>
                <w:color w:val="auto"/>
              </w:rPr>
              <w:t xml:space="preserve">14.Учет расчетов с бюджетов по налогу на имущество предприятий </w:t>
            </w:r>
            <w:r w:rsidRPr="003E545B">
              <w:rPr>
                <w:rFonts w:eastAsia="Times New Roman"/>
                <w:color w:val="auto"/>
                <w:spacing w:val="8"/>
              </w:rPr>
              <w:t>(на примере …..)</w:t>
            </w:r>
          </w:p>
          <w:p w:rsidR="00CB5782" w:rsidRPr="003E545B" w:rsidRDefault="00CB5782" w:rsidP="00CB5782">
            <w:pPr>
              <w:pStyle w:val="Default"/>
              <w:ind w:firstLine="567"/>
              <w:jc w:val="both"/>
              <w:rPr>
                <w:bCs/>
                <w:color w:val="auto"/>
              </w:rPr>
            </w:pPr>
            <w:r w:rsidRPr="003E545B">
              <w:rPr>
                <w:rFonts w:eastAsia="Times New Roman"/>
              </w:rPr>
              <w:t>15.</w:t>
            </w:r>
            <w:r w:rsidRPr="003E545B">
              <w:rPr>
                <w:rFonts w:eastAsia="Times New Roman"/>
                <w:color w:val="auto"/>
              </w:rPr>
              <w:t xml:space="preserve">Налоговый учет у </w:t>
            </w:r>
            <w:r w:rsidRPr="003E545B">
              <w:rPr>
                <w:rFonts w:eastAsia="Times New Roman"/>
              </w:rPr>
              <w:t xml:space="preserve">индивидуальных предпринимателей </w:t>
            </w:r>
            <w:r w:rsidRPr="003E545B">
              <w:rPr>
                <w:rFonts w:eastAsia="Times New Roman"/>
                <w:color w:val="auto"/>
                <w:spacing w:val="8"/>
              </w:rPr>
              <w:t>(на примере …..)</w:t>
            </w:r>
          </w:p>
          <w:p w:rsidR="00CB5782" w:rsidRPr="00CB5782" w:rsidRDefault="00CB5782" w:rsidP="00CB5782">
            <w:pPr>
              <w:pStyle w:val="Default"/>
              <w:ind w:firstLine="567"/>
              <w:jc w:val="both"/>
              <w:rPr>
                <w:bCs/>
                <w:color w:val="auto"/>
              </w:rPr>
            </w:pPr>
            <w:r w:rsidRPr="003E545B">
              <w:rPr>
                <w:rFonts w:eastAsia="Times New Roman"/>
              </w:rPr>
              <w:t>16.</w:t>
            </w:r>
            <w:r w:rsidRPr="003E545B">
              <w:rPr>
                <w:rFonts w:eastAsia="Times New Roman"/>
                <w:color w:val="auto"/>
              </w:rPr>
              <w:t>Налоговый учет при упрощенной</w:t>
            </w:r>
            <w:r w:rsidRPr="00CB5782">
              <w:rPr>
                <w:rFonts w:eastAsia="Times New Roman"/>
                <w:color w:val="auto"/>
              </w:rPr>
              <w:t xml:space="preserve"> системе налогооб</w:t>
            </w:r>
            <w:r>
              <w:rPr>
                <w:rFonts w:eastAsia="Times New Roman"/>
              </w:rPr>
              <w:t xml:space="preserve">ложения </w:t>
            </w:r>
            <w:r>
              <w:rPr>
                <w:rFonts w:eastAsia="Times New Roman"/>
                <w:color w:val="auto"/>
                <w:spacing w:val="8"/>
              </w:rPr>
              <w:t>(на примере …..)</w:t>
            </w:r>
          </w:p>
          <w:p w:rsidR="00202E87" w:rsidRPr="00593321" w:rsidRDefault="00202E87" w:rsidP="00593321">
            <w:pPr>
              <w:pStyle w:val="Default"/>
              <w:ind w:firstLine="567"/>
              <w:jc w:val="both"/>
              <w:rPr>
                <w:bCs/>
              </w:rPr>
            </w:pPr>
          </w:p>
          <w:p w:rsidR="00A83F9D" w:rsidRPr="00CB5782" w:rsidRDefault="00A83F9D" w:rsidP="00CB5782">
            <w:pPr>
              <w:pStyle w:val="Default"/>
              <w:jc w:val="center"/>
              <w:rPr>
                <w:b/>
              </w:rPr>
            </w:pPr>
            <w:r w:rsidRPr="00CB5782">
              <w:rPr>
                <w:b/>
                <w:bCs/>
              </w:rPr>
              <w:t>Темы по экономическому анализу</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lastRenderedPageBreak/>
              <w:t>1.Анализ безубыточности деятельности организации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2.Анализ бухгалтерского баланса и совершенствование методики оценки финансового состояния организации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3.Анализ влияния структуры капитала организации на уровень её финансовой устойчивости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4.Анализ показателей деловой активности и рентабельности организации и направления их оптимизации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5.Анализ доходов и расходов от обычной деятельности, оценка качества финансового результата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6.Анализ затрат по центрам ответственности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7.Анализ и комплексная оценка резервов производства в условиях рыночной экономики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8.Анализ и контроль за использованием материальных ресурсов организации и пути их оптимизации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9.Анализ и оценка интеллектуального капитала организации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10.Анализ и планирование денежных потоков на предприятии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11.Анализ и планирование формирования и использования прибыли организации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12.Анализ и прогнозирование финансовой устойчивости организации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13.Анализ источников финансирования организации и направлений их использования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14.Анализ конкурентоспособности компаний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15.Анализ краткосрочной и долгосрочной финансовой устойчивости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16.Анализ маркетинговой деятельности коммерческой организации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17.Анализ оборотных активов и источников их образования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18.Анализ платежеспособности и финансовой устойчивости организации, пути их оптимизации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19.Анализ показателей прибыли и сводной системы показателей рентабельности организации и пути их повышения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 xml:space="preserve">20.Анализ производственного потенциала организации и оценка эффективности его </w:t>
            </w:r>
            <w:r w:rsidRPr="00304C12">
              <w:lastRenderedPageBreak/>
              <w:t>использования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lastRenderedPageBreak/>
              <w:t>21.Анализ реализации инвестиционных проектов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22.Анализ рисков деятельности коммерческой организации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23.Анализ системы расчетов коммерческой организации и мониторинг образования и погашения кредиторской и дебиторской задолженности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24.Анализ финансового состояния и пути его совершенствования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25.Анализ финансового состояния и пути предотвращения несостоятельности (банкротства)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26.Анализ финансового состояния и финансовых результатов предприятий-членов консолидированных групп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27.Анализ финансового состояния организации и оценка вероятности его банкротства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28.Анализ финансового состояния по данным бухгалтерской (финансовой) отчетности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29.Анализ финансовой стратегии компании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30.Анализ формирования и роста собственного капитала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31.Анализ формирования оборотных активов и эффективности их использования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32.Анализ эффективности управления оборотными активами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33.Анализ эффективности управления персоналом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34.Бюджет продаж и его использование в прогнозном анализе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35.Бюджеты расходов, их виды и использование в анализе эффективности деятельности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36.Информационно-аналитическое обеспечение управленческих решений на предприятии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37.Использование маржинальной концепции в экономическом анализе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38.Использование результатов анализа бухгалтерской (финансовой) отчётности для целей прогнозирования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39.Использование результатов анализа прибыли и рентабельности в оценке эффективности деятельности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40.Комплексный анализ финансового состояния организации по данным финансовой (бухгалтерской) отчетности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41.Маркетинговый анализ продукции, работ и услуг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42.Методика анализа финансовой несостоятельности организации и пути ее совершенствования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43.Методы анализа и прогнозирования дебиторской и кредиторской задолженности организации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44.Методы анализа и управление запасами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45.Методы анализа рисков производственной и коммерческой деятельности организации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46.Оперативный анализ и его роль в управлении производством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47.Особенности проведения анализа экономической деятельности организации в различных сегментах бизнеса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48.Построение и анализ бюджета доходов и расходов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 xml:space="preserve">49.Построение и анализ прогнозного баланса компании </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50.Роль анализа денежных средств и их движения в анализе и оценке финансового положения организации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51.Сбалансированная система показателей как инструмент реализации стратегических целей компании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52.Системный анализ финансового состояния организации и его совершенствование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53.Учет выработки рабочих, анализ и прогнозирование производительности их труда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lastRenderedPageBreak/>
              <w:t>54.Формирование бюджета движения денежных средств и анализ его исполнения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55.Формирование бюджета доходов и расходов организации и анализ его исполнения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56.Экономический анализ качества продукции и ее конкурентоспособности (на примере…)</w:t>
            </w:r>
          </w:p>
        </w:tc>
      </w:tr>
      <w:tr w:rsidR="00A83F9D" w:rsidRPr="00304C12" w:rsidTr="00C047AB">
        <w:trPr>
          <w:trHeight w:val="125"/>
        </w:trPr>
        <w:tc>
          <w:tcPr>
            <w:tcW w:w="9639" w:type="dxa"/>
            <w:tcBorders>
              <w:top w:val="nil"/>
              <w:left w:val="nil"/>
              <w:bottom w:val="nil"/>
              <w:right w:val="nil"/>
            </w:tcBorders>
          </w:tcPr>
          <w:p w:rsidR="00A83F9D" w:rsidRPr="00304C12" w:rsidRDefault="00A83F9D" w:rsidP="00C047AB">
            <w:pPr>
              <w:pStyle w:val="Default"/>
              <w:ind w:firstLine="567"/>
              <w:jc w:val="center"/>
              <w:rPr>
                <w:b/>
                <w:bCs/>
              </w:rPr>
            </w:pPr>
          </w:p>
          <w:p w:rsidR="00A83F9D" w:rsidRPr="00304C12" w:rsidRDefault="00A83F9D" w:rsidP="00C047AB">
            <w:pPr>
              <w:pStyle w:val="Default"/>
              <w:ind w:firstLine="567"/>
              <w:jc w:val="center"/>
            </w:pPr>
            <w:r w:rsidRPr="00304C12">
              <w:rPr>
                <w:b/>
                <w:bCs/>
              </w:rPr>
              <w:t>Комплексные темы</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1.Учет, анализ и аудит собственного капитала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2.Учет капитала и анализ рациональности его состава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 xml:space="preserve">3.Особенности учета и анализ использования нематериальных активов (на примере…)  </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4.Учет и анализ эффективности лизинговых операций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5.Учет и анализ затрат по использованию заемных средств (на примере…)</w:t>
            </w:r>
          </w:p>
        </w:tc>
      </w:tr>
      <w:tr w:rsidR="00A83F9D" w:rsidRPr="00304C12" w:rsidTr="00C047AB">
        <w:trPr>
          <w:trHeight w:val="288"/>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6.Учет, анализ и аудит расчетов с дочерними и зависимыми организациями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7.Учет, анализ и аудит расчетов с помощью векселей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8.Учет, анализ и аудит расчетных операций на предприятии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9.Учет реализации и анализ формирования «портфеля заказов» на предприятии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10.Учет и анализ продаж продукции, товаров, работ и услуг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11.Учет и анализ финансовых результатов деятельности организаций различных сфер деятельности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12.Учет, анализ и аудит движения основных средств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13.Учет, анализ и аудит инвестиций в финансовые активы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14.Бухгалтерский учет и анализ затрат на ремонт и модернизацию оборудования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15.Учет и анализ эффективности затрат на внедрение новой техники, улучшение технологии и организации производства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16.Внутрипроизводственный учет и анализ состояния и движения основных средств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17.Бухгалтерский учет расходов материалов и анализ их использования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18.Управленческий учет, аудит и анализ расходов на оплату труда на предприятии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19.Учет, анализ и аудит материальных затрат, включаемых в себестоимость продукции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20.Особенности бухгалтерского учета и анализ постоянных расходов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21.Отчетность организации о движении денежных средств, ее составление, анализ и аудит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22.Учет, анализ и аудит кредитов банка и заемных средств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23.Учет, анализ и аудит операций с ценными бумагами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24.Учет валютных операций и анализ результатов внешнеэкономической деятельности предприятий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25.Учет и анализ валютных кредитов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 xml:space="preserve">26.Особенности учета, анализа и аудита валютных операций организации (на примере…)  </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27.Учет, анализ и аудит финансовых результатов деятельности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28.Учет и анализ распределения прибыли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29.Учет и анализ состояния расчетов с учредителями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30.Учет и аудит затрат по строительству, осуществляемому хозяйственным способом, возможности ориентации их на международные стандарты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lastRenderedPageBreak/>
              <w:t>31.Учет и аудит затрат по капитальному строительству объектов, осуществляемому подрядным способом, влияние условий договора подряда на учетный процесс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32.Учет и анализ движения основных средств предприятия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33.Анализ и аудит движения основных средств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34.Учет и аудит амортизации имущества организации и финансовые стимулы эффективного использования амортизации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35.Учет и анализ нематериальных активов, и эффективность их использования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36.Анализ и аудит нематериальных активов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37.Учет и аудит затрат на ремонт основных средств организации и пути его совершенствования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38.Учет и аудит собственного капитала, и финансовые методы управления им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39.Учет и анализ денежных средств, и управление денежными потоками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40.Учет и анализ движения денежных средств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41.Учет и аудит валютных операция, их особенности и сложности в современных условиях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42.Учет и аудит расчетов с бюджетом в организации (по видам налогов)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43.Учет, анализ, аудит расчетов с внебюджетными фондами и перспективы их совершенствования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44.Анализ и аудит расчетов с внебюджетными фондами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45.Учет, анализ, аудит расчетов с дочерними и зависимыми предприятиями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46.Учет и аудит расчетов с поставщиками и подрядчиками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47.Учет и аудит расчетов с покупателями и заказчиками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48.Учет и анализ расчетов с подотчетными лицами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49.Учет и аудит с подотчетными лицами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50.Учет и анализ кредиторской и дебиторской задолженности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51.Анализ и аудит кредиторской и дебиторской задолженности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52.Учет, анализ и аудит состояния расчетов с учредителями, перспективы привлечения дополнительных инвестиций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53.Учет и аудит расчетов, основанных на расчетах не денежными средствами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54.Учет, анализ, аудит инвестиций и управление портфелем ценных бумаг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55.Учет, анализ, аудит внешнеэкономической деятельности и выбор политики оперативного управления этой деятельностью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56.Учет и аудит экспортно-импортных операций при осуществлении внешнеторговой деятельности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57.Учет производственных запасов и управление оборотным капиталом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58.Анализ и аудит производственных запасов в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59.Учет, анализ, аудит оборота по реализации товаров и их влияние на формирование валовых доходов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 xml:space="preserve">60.Учет, анализ, аудит движения товаров в торговой организации (на примере…)  </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61.Учет и аудит товарных операций при экспортно-импортной деятельности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62.Учет и аудит товародвижения при импорте товаров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 xml:space="preserve">63.Учет, аудит, анализ реализации товаров и продукции собственного производства предприятий общественного питания и их влияние на формирования доходов субъекта (на </w:t>
            </w:r>
            <w:r w:rsidRPr="00304C12">
              <w:lastRenderedPageBreak/>
              <w:t>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lastRenderedPageBreak/>
              <w:t>64.Учет и анализ реализации готовой продукции производственного предприятия, определение безубыточного объема продаж и зона безопасности предприятия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65.Учет и анализ реализации продукции, товаров, работ и услуг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66.Учет и аудит движения товаров при организации комиссионной торговли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67.Учет и аудит расчетов по оплате труда в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68.Учет и анализ расходов на оплату труда в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69.Аудит и анализ расчетов с персоналом по оплате труда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 xml:space="preserve">70.Учет и аудит затрат, включаемых в себестоимость продукции в организации (на примере…)  </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71.Учет и анализ затрат, включаемых в себестоимость, и управление затратами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72.Учет и анализ затрат и формирования себестоимости услуг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73.Учет, анализ, аудит расходов организаций (торговля, общественное питание, заготовки) и управление текущими расходами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 xml:space="preserve">74.Учет, анализ, аудит расходов по продаже товаров (на примере…)  </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75.Учет, анализ, аудит финансовых результатов деятельности организации и расчет порога рентабельности (на материалах конкретной отрасли)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76.Учет и анализ финансовых результатов торговой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77.Анализ и аудит финансовых результатов деятельности предприятия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78.Учет и анализ формирования, распределения и использования прибыли в организациях, взаимодействие финансового и операционного рычагов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79.Годовая бухгалтерская отчетность организации: порядок составления и финансовый анализ ее показателей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80.Текущая бухгалтерская отчетность организации: порядок составления и финансовый анализ ее показателей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81.Учет и анализ расчетов с бюджетом (по конкретному налогу, на материалах конкретного предприятия)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82.Учет и анализ кредитных операций с юридическими лицами в коммерческом банке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83.Организация, учет и анализ кредитных операций с физическими лицами в коммерческом банке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84.Организация учета и анализ расчетно-кассового обслуживания клиентов – предприятий малого бизнеса в коммерческом банке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85.Организация, учет и анализ кассовых операций с национальной валютой в коммерческом банке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86.Организация, учет и анализ кассовых операций с иностранной валютой в коммерческом банке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87.Организация, учет и анализ кассовых операций связанных с денежными переводами по системе (....) в коммерческом банке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88.Организация, учет и анализ вексельных операций с юридическими лицами в коммерческом банке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89.Организация, учет и анализ вексельных операций предприятия при взаимодействии с коммерческим банком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90.Организация, учет и анализ депозитных операций с юридическими лицами в коммерческом банке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91.Организация, учет и анализ депозитных операций с физическими лицами в коммерческом банке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92.Учет и анализ материальных ценностей в коммерческом банке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93.Учет и анализ заработной платы работников коммерческого банка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 xml:space="preserve">94.Учет и анализ операций с банковскими пластиковыми картами по заработным </w:t>
            </w:r>
            <w:r w:rsidRPr="00304C12">
              <w:lastRenderedPageBreak/>
              <w:t>проектам предприятий в коммерческом банке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lastRenderedPageBreak/>
              <w:t>95.Организация работы сети банкоматов, учет и анализ операций с банковскими пластиковыми картами в коммерческом банке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96.Учет и анализ операций по ипотечному кредитованию населения Омской области в коммерческом банке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97.Учет и анализ движения товаров в организациях торговли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98.Учет, анализ и контроль реализации товаров в розничной торговли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99.Учет и анализ собственного капитала в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100.Учет и контроль наличия движения основных средств в бюджетных учреждениях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101.Учет и анализ исполнения бюджетной сметы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102.Организация проведения ревизии в сфере образования и направления ее совершенствования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103.План финансово-хозяйственной деятельности государственных (муниципальных) учреждений, отчетность по его выполнению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104.Бюджетный учет и контроль расходов учреждения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105.Учет и контроль материальных запасов в бюджетном учреждении (на примере…)</w:t>
            </w:r>
          </w:p>
        </w:tc>
      </w:tr>
    </w:tbl>
    <w:p w:rsidR="00A83F9D" w:rsidRDefault="00A83F9D" w:rsidP="000B008C">
      <w:pPr>
        <w:spacing w:after="0" w:line="240" w:lineRule="auto"/>
        <w:ind w:firstLine="708"/>
        <w:jc w:val="both"/>
        <w:rPr>
          <w:rStyle w:val="fontstyle01"/>
          <w:rFonts w:ascii="Times New Roman" w:hAnsi="Times New Roman" w:cs="Times New Roman"/>
          <w:b w:val="0"/>
          <w:color w:val="auto"/>
        </w:rPr>
      </w:pPr>
    </w:p>
    <w:p w:rsidR="00A83F9D" w:rsidRPr="00304C12" w:rsidRDefault="00A83F9D" w:rsidP="00A83F9D">
      <w:pPr>
        <w:spacing w:after="0" w:line="240" w:lineRule="auto"/>
        <w:ind w:firstLine="709"/>
        <w:jc w:val="both"/>
        <w:rPr>
          <w:rFonts w:ascii="Times New Roman" w:hAnsi="Times New Roman" w:cs="Times New Roman"/>
          <w:sz w:val="24"/>
          <w:szCs w:val="24"/>
        </w:rPr>
      </w:pPr>
      <w:r w:rsidRPr="00304C12">
        <w:rPr>
          <w:rFonts w:ascii="Times New Roman" w:hAnsi="Times New Roman" w:cs="Times New Roman"/>
          <w:bCs/>
          <w:sz w:val="24"/>
          <w:szCs w:val="24"/>
        </w:rPr>
        <w:t>Примечание:</w:t>
      </w:r>
    </w:p>
    <w:p w:rsidR="00A83F9D" w:rsidRPr="00304C12" w:rsidRDefault="00A83F9D" w:rsidP="00A83F9D">
      <w:pPr>
        <w:pStyle w:val="ac"/>
        <w:numPr>
          <w:ilvl w:val="0"/>
          <w:numId w:val="20"/>
        </w:numPr>
        <w:tabs>
          <w:tab w:val="left" w:pos="993"/>
        </w:tabs>
        <w:spacing w:after="0" w:line="240" w:lineRule="auto"/>
        <w:ind w:left="0" w:firstLine="709"/>
        <w:contextualSpacing w:val="0"/>
        <w:jc w:val="both"/>
        <w:rPr>
          <w:rFonts w:ascii="Times New Roman" w:hAnsi="Times New Roman"/>
          <w:sz w:val="24"/>
          <w:szCs w:val="24"/>
        </w:rPr>
      </w:pPr>
      <w:r w:rsidRPr="00304C12">
        <w:rPr>
          <w:rFonts w:ascii="Times New Roman" w:hAnsi="Times New Roman"/>
          <w:sz w:val="24"/>
          <w:szCs w:val="24"/>
        </w:rPr>
        <w:t>Студент имеет право предложить свою тему выпускной квалификационной работы по согласованию с руководителем при условии, что эта тема относится к проблематике бухгалтерского учета.</w:t>
      </w:r>
    </w:p>
    <w:p w:rsidR="00A83F9D" w:rsidRPr="00304C12" w:rsidRDefault="00A83F9D" w:rsidP="00A83F9D">
      <w:pPr>
        <w:pStyle w:val="ac"/>
        <w:numPr>
          <w:ilvl w:val="0"/>
          <w:numId w:val="20"/>
        </w:numPr>
        <w:tabs>
          <w:tab w:val="left" w:pos="993"/>
        </w:tabs>
        <w:spacing w:after="0" w:line="240" w:lineRule="auto"/>
        <w:ind w:left="0" w:firstLine="709"/>
        <w:contextualSpacing w:val="0"/>
        <w:jc w:val="both"/>
        <w:rPr>
          <w:rFonts w:ascii="Times New Roman" w:hAnsi="Times New Roman"/>
          <w:sz w:val="24"/>
          <w:szCs w:val="24"/>
        </w:rPr>
      </w:pPr>
      <w:r w:rsidRPr="00304C12">
        <w:rPr>
          <w:rFonts w:ascii="Times New Roman" w:hAnsi="Times New Roman"/>
          <w:sz w:val="24"/>
          <w:szCs w:val="24"/>
        </w:rPr>
        <w:t>Если в названии темы существует перечень объектов исследования, например: в регионе (городе, муниципальном округе, районе); банка (биржи,  торгового дома  и т.п. организаций); учреждений бюджетной сферы (здравоохранения, образования, науки, культуры); на предприятии (в учреждении); на участке (в цехе, отделе); создания (развития) и др., то при выборе темы следует указывать какой-то один из предложенных объектов исследования.</w:t>
      </w:r>
    </w:p>
    <w:p w:rsidR="00A83F9D" w:rsidRDefault="00A83F9D" w:rsidP="000B008C">
      <w:pPr>
        <w:spacing w:after="0" w:line="240" w:lineRule="auto"/>
        <w:ind w:firstLine="708"/>
        <w:jc w:val="both"/>
        <w:rPr>
          <w:rStyle w:val="fontstyle01"/>
          <w:rFonts w:ascii="Times New Roman" w:hAnsi="Times New Roman" w:cs="Times New Roman"/>
          <w:b w:val="0"/>
          <w:color w:val="auto"/>
        </w:rPr>
      </w:pPr>
    </w:p>
    <w:p w:rsidR="00560C0A" w:rsidRPr="00BB3BB3" w:rsidRDefault="00560C0A" w:rsidP="00A83F9D">
      <w:pPr>
        <w:spacing w:after="0" w:line="240" w:lineRule="auto"/>
        <w:rPr>
          <w:rFonts w:ascii="Times New Roman" w:hAnsi="Times New Roman" w:cs="Times New Roman"/>
          <w:sz w:val="24"/>
          <w:szCs w:val="24"/>
        </w:rPr>
      </w:pPr>
    </w:p>
    <w:p w:rsidR="00E71E71" w:rsidRDefault="00F44362" w:rsidP="00E74BB7">
      <w:pPr>
        <w:spacing w:after="0" w:line="240" w:lineRule="auto"/>
        <w:jc w:val="center"/>
        <w:rPr>
          <w:rFonts w:ascii="Times New Roman" w:hAnsi="Times New Roman"/>
          <w:b/>
          <w:sz w:val="24"/>
          <w:szCs w:val="24"/>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практической подготовки в форме</w:t>
      </w:r>
      <w:r w:rsidR="00376777" w:rsidRPr="00977D79">
        <w:rPr>
          <w:b/>
          <w:bCs/>
        </w:rPr>
        <w:t xml:space="preserve"> </w:t>
      </w:r>
      <w:r w:rsidR="00376777" w:rsidRPr="00977D79">
        <w:rPr>
          <w:rFonts w:ascii="Times New Roman" w:hAnsi="Times New Roman" w:cs="Times New Roman"/>
          <w:b/>
          <w:sz w:val="24"/>
          <w:szCs w:val="24"/>
        </w:rPr>
        <w:t xml:space="preserve"> </w:t>
      </w:r>
      <w:r w:rsidR="00E71E71" w:rsidRPr="001A3060">
        <w:rPr>
          <w:rFonts w:ascii="Times New Roman" w:hAnsi="Times New Roman" w:cs="Times New Roman"/>
          <w:b/>
          <w:sz w:val="24"/>
          <w:szCs w:val="24"/>
        </w:rPr>
        <w:t>производственной</w:t>
      </w:r>
      <w:r w:rsidR="00E71E71" w:rsidRPr="001A3060">
        <w:rPr>
          <w:rFonts w:ascii="Times New Roman" w:hAnsi="Times New Roman"/>
          <w:b/>
          <w:sz w:val="24"/>
          <w:szCs w:val="24"/>
        </w:rPr>
        <w:t xml:space="preserve"> </w:t>
      </w:r>
      <w:r w:rsidR="00E71E71">
        <w:rPr>
          <w:rFonts w:ascii="Times New Roman" w:hAnsi="Times New Roman"/>
          <w:b/>
          <w:sz w:val="24"/>
          <w:szCs w:val="24"/>
        </w:rPr>
        <w:t xml:space="preserve">практики </w:t>
      </w:r>
      <w:r w:rsidR="00E71E71" w:rsidRPr="001A3060">
        <w:rPr>
          <w:rFonts w:ascii="Times New Roman" w:hAnsi="Times New Roman"/>
          <w:b/>
          <w:sz w:val="24"/>
          <w:szCs w:val="24"/>
        </w:rPr>
        <w:t>(</w:t>
      </w:r>
      <w:r w:rsidR="0023495E">
        <w:rPr>
          <w:rFonts w:ascii="Times New Roman" w:hAnsi="Times New Roman" w:cs="Times New Roman"/>
          <w:b/>
          <w:sz w:val="24"/>
          <w:szCs w:val="24"/>
        </w:rPr>
        <w:t>преддипломная практика</w:t>
      </w:r>
      <w:r w:rsidR="00E71E71" w:rsidRPr="001A3060">
        <w:rPr>
          <w:rFonts w:ascii="Times New Roman" w:hAnsi="Times New Roman"/>
          <w:b/>
          <w:sz w:val="24"/>
          <w:szCs w:val="24"/>
        </w:rPr>
        <w:t>)</w:t>
      </w:r>
    </w:p>
    <w:p w:rsidR="00376777" w:rsidRDefault="00376777" w:rsidP="00E74BB7">
      <w:pPr>
        <w:spacing w:after="0" w:line="240" w:lineRule="auto"/>
        <w:ind w:firstLine="709"/>
        <w:jc w:val="both"/>
        <w:rPr>
          <w:rFonts w:ascii="Times New Roman" w:eastAsia="Times New Roman" w:hAnsi="Times New Roman" w:cs="Times New Roman"/>
          <w:bCs/>
          <w:sz w:val="24"/>
          <w:szCs w:val="24"/>
        </w:rPr>
      </w:pPr>
    </w:p>
    <w:p w:rsidR="003F6AA6" w:rsidRPr="00376777" w:rsidRDefault="003F6AA6" w:rsidP="00E74BB7">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E71E71">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 xml:space="preserve">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E71E71">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E71E71">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1854B9" w:rsidRDefault="003F6AA6" w:rsidP="001854B9">
      <w:pPr>
        <w:spacing w:after="0" w:line="240" w:lineRule="auto"/>
        <w:ind w:firstLine="709"/>
        <w:jc w:val="both"/>
        <w:rPr>
          <w:rFonts w:ascii="Times New Roman" w:eastAsia="Times New Roman" w:hAnsi="Times New Roman" w:cs="Times New Roman"/>
          <w:sz w:val="24"/>
          <w:szCs w:val="24"/>
        </w:rPr>
      </w:pPr>
      <w:r w:rsidRPr="001854B9">
        <w:rPr>
          <w:rFonts w:ascii="Times New Roman" w:eastAsia="Times New Roman" w:hAnsi="Times New Roman" w:cs="Times New Roman"/>
          <w:sz w:val="24"/>
          <w:szCs w:val="24"/>
        </w:rPr>
        <w:lastRenderedPageBreak/>
        <w:t xml:space="preserve">- </w:t>
      </w:r>
      <w:r w:rsidR="00B25B0F" w:rsidRPr="001854B9">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1854B9">
        <w:rPr>
          <w:rFonts w:ascii="Times New Roman" w:eastAsia="Times New Roman" w:hAnsi="Times New Roman" w:cs="Times New Roman"/>
          <w:sz w:val="24"/>
          <w:szCs w:val="24"/>
        </w:rPr>
        <w:t>.</w:t>
      </w:r>
    </w:p>
    <w:p w:rsidR="003F6AA6" w:rsidRPr="001854B9" w:rsidRDefault="003F6AA6" w:rsidP="001854B9">
      <w:pPr>
        <w:spacing w:after="0" w:line="240" w:lineRule="auto"/>
        <w:ind w:firstLine="709"/>
        <w:jc w:val="both"/>
        <w:rPr>
          <w:rFonts w:ascii="Times New Roman" w:eastAsia="Times New Roman" w:hAnsi="Times New Roman" w:cs="Times New Roman"/>
          <w:sz w:val="24"/>
          <w:szCs w:val="24"/>
        </w:rPr>
      </w:pPr>
      <w:r w:rsidRPr="001854B9">
        <w:rPr>
          <w:rFonts w:ascii="Times New Roman" w:eastAsia="Times New Roman" w:hAnsi="Times New Roman" w:cs="Times New Roman"/>
          <w:sz w:val="24"/>
          <w:szCs w:val="24"/>
        </w:rPr>
        <w:t xml:space="preserve">Рекомендуемый объем данного раздела – </w:t>
      </w:r>
      <w:r w:rsidR="00B25B0F" w:rsidRPr="001854B9">
        <w:rPr>
          <w:rFonts w:ascii="Times New Roman" w:eastAsia="Times New Roman" w:hAnsi="Times New Roman" w:cs="Times New Roman"/>
          <w:sz w:val="24"/>
          <w:szCs w:val="24"/>
        </w:rPr>
        <w:t>1-</w:t>
      </w:r>
      <w:r w:rsidRPr="001854B9">
        <w:rPr>
          <w:rFonts w:ascii="Times New Roman" w:eastAsia="Times New Roman" w:hAnsi="Times New Roman" w:cs="Times New Roman"/>
          <w:sz w:val="24"/>
          <w:szCs w:val="24"/>
        </w:rPr>
        <w:t>2 страницы печатного текста.</w:t>
      </w:r>
    </w:p>
    <w:p w:rsidR="00A83F9D" w:rsidRPr="000C47C4" w:rsidRDefault="00B25B0F" w:rsidP="00A83F9D">
      <w:pPr>
        <w:spacing w:after="0" w:line="240" w:lineRule="auto"/>
        <w:ind w:firstLine="709"/>
        <w:jc w:val="both"/>
        <w:rPr>
          <w:rFonts w:ascii="Times New Roman" w:eastAsia="Times New Roman" w:hAnsi="Times New Roman" w:cs="Times New Roman"/>
          <w:sz w:val="24"/>
          <w:szCs w:val="24"/>
        </w:rPr>
      </w:pPr>
      <w:r w:rsidRPr="00E74BB7">
        <w:rPr>
          <w:rFonts w:ascii="Times New Roman" w:eastAsia="Times New Roman" w:hAnsi="Times New Roman" w:cs="Times New Roman"/>
          <w:b/>
          <w:bCs/>
          <w:sz w:val="24"/>
          <w:szCs w:val="24"/>
        </w:rPr>
        <w:t>Основная часть</w:t>
      </w:r>
      <w:r w:rsidR="00A83F9D">
        <w:rPr>
          <w:rFonts w:ascii="Times New Roman" w:eastAsia="Times New Roman" w:hAnsi="Times New Roman" w:cs="Times New Roman"/>
          <w:b/>
          <w:bCs/>
          <w:sz w:val="24"/>
          <w:szCs w:val="24"/>
        </w:rPr>
        <w:t xml:space="preserve"> </w:t>
      </w:r>
      <w:r w:rsidR="00A83F9D" w:rsidRPr="000C47C4">
        <w:rPr>
          <w:rFonts w:ascii="Times New Roman" w:hAnsi="Times New Roman" w:cs="Times New Roman"/>
          <w:sz w:val="24"/>
          <w:szCs w:val="24"/>
        </w:rPr>
        <w:t>содержащая: разделы и подразделы в соответствии с программой (этапами) практики; практические результаты, полученные студентом в процессе выполнения индивидуального задания, если оно выдавалось; результаты научно-исследовательской работы (если такая поручалась студенту в ходе практики).</w:t>
      </w:r>
    </w:p>
    <w:p w:rsidR="001854B9" w:rsidRPr="001854B9" w:rsidRDefault="001854B9" w:rsidP="001854B9">
      <w:pPr>
        <w:spacing w:after="0" w:line="240" w:lineRule="auto"/>
        <w:ind w:firstLine="709"/>
        <w:jc w:val="both"/>
        <w:rPr>
          <w:rFonts w:ascii="Times New Roman" w:hAnsi="Times New Roman"/>
          <w:b/>
          <w:sz w:val="24"/>
          <w:szCs w:val="24"/>
        </w:rPr>
      </w:pPr>
      <w:r w:rsidRPr="00E74BB7">
        <w:rPr>
          <w:rFonts w:ascii="Times New Roman" w:eastAsia="Times New Roman" w:hAnsi="Times New Roman" w:cs="Times New Roman"/>
          <w:sz w:val="24"/>
          <w:szCs w:val="24"/>
        </w:rPr>
        <w:t>Более детальная информация о содержании каждого раздела отчета по производственной практике представлена</w:t>
      </w:r>
      <w:r>
        <w:rPr>
          <w:rFonts w:ascii="Times New Roman" w:eastAsia="Times New Roman" w:hAnsi="Times New Roman" w:cs="Times New Roman"/>
          <w:sz w:val="24"/>
          <w:szCs w:val="24"/>
        </w:rPr>
        <w:t xml:space="preserve"> в разделе </w:t>
      </w:r>
      <w:r w:rsidRPr="001854B9">
        <w:rPr>
          <w:rFonts w:ascii="Times New Roman" w:hAnsi="Times New Roman" w:cs="Times New Roman"/>
          <w:sz w:val="24"/>
          <w:szCs w:val="24"/>
        </w:rPr>
        <w:t>5.</w:t>
      </w:r>
      <w:r w:rsidRPr="00977D79">
        <w:rPr>
          <w:rFonts w:ascii="Times New Roman" w:hAnsi="Times New Roman" w:cs="Times New Roman"/>
          <w:b/>
          <w:sz w:val="24"/>
          <w:szCs w:val="24"/>
        </w:rPr>
        <w:t xml:space="preserve"> </w:t>
      </w:r>
      <w:r w:rsidRPr="001854B9">
        <w:rPr>
          <w:rFonts w:ascii="Times New Roman" w:hAnsi="Times New Roman" w:cs="Times New Roman"/>
          <w:sz w:val="24"/>
          <w:szCs w:val="24"/>
        </w:rPr>
        <w:t xml:space="preserve">Содержание </w:t>
      </w:r>
      <w:r w:rsidRPr="001854B9">
        <w:rPr>
          <w:rFonts w:ascii="Times New Roman" w:hAnsi="Times New Roman" w:cs="Times New Roman"/>
          <w:color w:val="000000" w:themeColor="text1"/>
          <w:sz w:val="24"/>
          <w:szCs w:val="24"/>
        </w:rPr>
        <w:t>практической подготовки в форме</w:t>
      </w:r>
      <w:r w:rsidRPr="001854B9">
        <w:rPr>
          <w:bCs/>
        </w:rPr>
        <w:t xml:space="preserve"> </w:t>
      </w:r>
      <w:r w:rsidRPr="001854B9">
        <w:rPr>
          <w:rFonts w:ascii="Times New Roman" w:hAnsi="Times New Roman" w:cs="Times New Roman"/>
          <w:sz w:val="24"/>
          <w:szCs w:val="24"/>
        </w:rPr>
        <w:t xml:space="preserve"> производственной</w:t>
      </w:r>
      <w:r w:rsidRPr="001854B9">
        <w:rPr>
          <w:rFonts w:ascii="Times New Roman" w:hAnsi="Times New Roman"/>
          <w:sz w:val="24"/>
          <w:szCs w:val="24"/>
        </w:rPr>
        <w:t xml:space="preserve"> практики (</w:t>
      </w:r>
      <w:r w:rsidR="00DC30D9">
        <w:rPr>
          <w:rFonts w:ascii="Times New Roman" w:hAnsi="Times New Roman"/>
          <w:sz w:val="24"/>
          <w:szCs w:val="24"/>
        </w:rPr>
        <w:t>преддипломной практики</w:t>
      </w:r>
      <w:r w:rsidRPr="001854B9">
        <w:rPr>
          <w:rFonts w:ascii="Times New Roman" w:hAnsi="Times New Roman"/>
          <w:sz w:val="24"/>
          <w:szCs w:val="24"/>
        </w:rPr>
        <w:t>)</w:t>
      </w:r>
      <w:r>
        <w:rPr>
          <w:rFonts w:ascii="Times New Roman" w:hAnsi="Times New Roman"/>
          <w:b/>
          <w:sz w:val="24"/>
          <w:szCs w:val="24"/>
        </w:rPr>
        <w:t xml:space="preserve"> </w:t>
      </w:r>
      <w:r>
        <w:rPr>
          <w:rFonts w:ascii="Times New Roman" w:hAnsi="Times New Roman" w:cs="Times New Roman"/>
          <w:sz w:val="24"/>
          <w:szCs w:val="24"/>
        </w:rPr>
        <w:t>данных М</w:t>
      </w:r>
      <w:r w:rsidRPr="008428FA">
        <w:rPr>
          <w:rFonts w:ascii="Times New Roman" w:hAnsi="Times New Roman" w:cs="Times New Roman"/>
          <w:sz w:val="24"/>
          <w:szCs w:val="24"/>
        </w:rPr>
        <w:t>етодических указаний</w:t>
      </w:r>
      <w:r>
        <w:rPr>
          <w:rFonts w:ascii="Times New Roman" w:hAnsi="Times New Roman" w:cs="Times New Roman"/>
          <w:sz w:val="24"/>
          <w:szCs w:val="24"/>
        </w:rPr>
        <w:t>.</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E71E71">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E71E71" w:rsidP="00E71E71">
      <w:pPr>
        <w:pStyle w:val="ac"/>
        <w:widowControl w:val="0"/>
        <w:suppressAutoHyphens/>
        <w:autoSpaceDN w:val="0"/>
        <w:spacing w:after="0" w:line="240" w:lineRule="auto"/>
        <w:ind w:left="0" w:firstLine="709"/>
        <w:outlineLvl w:val="1"/>
        <w:rPr>
          <w:rFonts w:ascii="Times New Roman" w:hAnsi="Times New Roman"/>
          <w:sz w:val="24"/>
          <w:szCs w:val="24"/>
        </w:rPr>
      </w:pPr>
      <w:r>
        <w:rPr>
          <w:rFonts w:ascii="Times New Roman" w:hAnsi="Times New Roman"/>
          <w:sz w:val="24"/>
          <w:szCs w:val="24"/>
        </w:rPr>
        <w:t xml:space="preserve">- </w:t>
      </w:r>
      <w:r w:rsidR="00652C12" w:rsidRPr="00977D79">
        <w:rPr>
          <w:rFonts w:ascii="Times New Roman" w:hAnsi="Times New Roman"/>
          <w:sz w:val="24"/>
          <w:szCs w:val="24"/>
        </w:rPr>
        <w:t xml:space="preserve">Заявление </w:t>
      </w:r>
      <w:r w:rsidR="00652C12" w:rsidRPr="00977D79">
        <w:rPr>
          <w:rFonts w:ascii="Times New Roman" w:hAnsi="Times New Roman"/>
          <w:color w:val="000000" w:themeColor="text1"/>
          <w:sz w:val="24"/>
          <w:szCs w:val="24"/>
        </w:rPr>
        <w:t>о практической подготовке обучающихся</w:t>
      </w:r>
      <w:r w:rsidR="00652C12" w:rsidRPr="00977D79">
        <w:rPr>
          <w:rFonts w:ascii="Times New Roman" w:hAnsi="Times New Roman"/>
          <w:sz w:val="24"/>
          <w:szCs w:val="24"/>
        </w:rPr>
        <w:t xml:space="preserve"> (</w:t>
      </w:r>
      <w:r w:rsidR="00652C12"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00652C12" w:rsidRPr="00977D79">
        <w:rPr>
          <w:rFonts w:ascii="Times New Roman" w:hAnsi="Times New Roman"/>
          <w:sz w:val="24"/>
          <w:szCs w:val="24"/>
        </w:rPr>
        <w:t>)</w:t>
      </w:r>
      <w:r>
        <w:rPr>
          <w:rFonts w:ascii="Times New Roman" w:hAnsi="Times New Roman"/>
          <w:sz w:val="24"/>
          <w:szCs w:val="24"/>
        </w:rPr>
        <w:t>;</w:t>
      </w:r>
    </w:p>
    <w:p w:rsidR="008428FA" w:rsidRPr="00977D79" w:rsidRDefault="00E71E71" w:rsidP="00E71E71">
      <w:pPr>
        <w:pStyle w:val="ac"/>
        <w:widowControl w:val="0"/>
        <w:shd w:val="clear" w:color="auto" w:fill="FFFFFF"/>
        <w:tabs>
          <w:tab w:val="left" w:pos="720"/>
        </w:tabs>
        <w:suppressAutoHyphens/>
        <w:autoSpaceDN w:val="0"/>
        <w:spacing w:after="0" w:line="240" w:lineRule="auto"/>
        <w:ind w:left="0" w:firstLine="709"/>
        <w:jc w:val="both"/>
        <w:rPr>
          <w:rFonts w:ascii="Times New Roman" w:hAnsi="Times New Roman"/>
          <w:sz w:val="24"/>
          <w:szCs w:val="24"/>
        </w:rPr>
      </w:pPr>
      <w:r>
        <w:rPr>
          <w:rFonts w:ascii="Times New Roman" w:hAnsi="Times New Roman"/>
          <w:color w:val="000000" w:themeColor="text1"/>
          <w:sz w:val="24"/>
          <w:szCs w:val="24"/>
        </w:rPr>
        <w:t xml:space="preserve">- </w:t>
      </w:r>
      <w:r w:rsidR="001E1D7E"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001E1D7E"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r>
        <w:rPr>
          <w:rFonts w:ascii="Times New Roman" w:hAnsi="Times New Roman"/>
          <w:sz w:val="24"/>
          <w:szCs w:val="24"/>
        </w:rPr>
        <w:t>;</w:t>
      </w:r>
    </w:p>
    <w:p w:rsidR="008428FA" w:rsidRPr="00977D79" w:rsidRDefault="00E71E71" w:rsidP="00E71E71">
      <w:pPr>
        <w:pStyle w:val="ac"/>
        <w:widowControl w:val="0"/>
        <w:suppressAutoHyphens/>
        <w:autoSpaceDN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rPr>
        <w:t xml:space="preserve">- </w:t>
      </w:r>
      <w:r w:rsidR="008428FA" w:rsidRPr="00977D79">
        <w:rPr>
          <w:rFonts w:ascii="Times New Roman" w:hAnsi="Times New Roman"/>
          <w:sz w:val="24"/>
          <w:szCs w:val="24"/>
        </w:rPr>
        <w:t xml:space="preserve">Задание </w:t>
      </w:r>
      <w:r w:rsidR="001E1D7E" w:rsidRPr="00977D79">
        <w:rPr>
          <w:rFonts w:ascii="Times New Roman" w:hAnsi="Times New Roman"/>
          <w:sz w:val="24"/>
          <w:szCs w:val="24"/>
        </w:rPr>
        <w:t>для практической п</w:t>
      </w:r>
      <w:r w:rsidR="002A1B68">
        <w:rPr>
          <w:rFonts w:ascii="Times New Roman" w:hAnsi="Times New Roman"/>
          <w:sz w:val="24"/>
          <w:szCs w:val="24"/>
        </w:rPr>
        <w:t>одготовки при реализации производственной</w:t>
      </w:r>
      <w:r w:rsidR="001E1D7E" w:rsidRPr="00977D79">
        <w:rPr>
          <w:rFonts w:ascii="Times New Roman" w:hAnsi="Times New Roman"/>
          <w:sz w:val="24"/>
          <w:szCs w:val="24"/>
        </w:rPr>
        <w:t xml:space="preserve"> практики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008428FA" w:rsidRPr="00977D79">
        <w:rPr>
          <w:rFonts w:ascii="Times New Roman" w:hAnsi="Times New Roman"/>
          <w:sz w:val="24"/>
          <w:szCs w:val="24"/>
        </w:rPr>
        <w:t>)</w:t>
      </w:r>
      <w:r>
        <w:rPr>
          <w:rFonts w:ascii="Times New Roman" w:hAnsi="Times New Roman"/>
          <w:sz w:val="24"/>
          <w:szCs w:val="24"/>
        </w:rPr>
        <w:t>;</w:t>
      </w:r>
    </w:p>
    <w:p w:rsidR="001E1D7E" w:rsidRPr="00977D79" w:rsidRDefault="00E71E71" w:rsidP="00E71E71">
      <w:pPr>
        <w:pStyle w:val="ac"/>
        <w:widowControl w:val="0"/>
        <w:suppressAutoHyphens/>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1E1D7E" w:rsidRPr="00977D79">
        <w:rPr>
          <w:rFonts w:ascii="Times New Roman" w:hAnsi="Times New Roman"/>
          <w:sz w:val="24"/>
          <w:szCs w:val="24"/>
        </w:rPr>
        <w:t>Совместный рабочий график (план) программы в форме практической п</w:t>
      </w:r>
      <w:r w:rsidR="002A1B68">
        <w:rPr>
          <w:rFonts w:ascii="Times New Roman" w:hAnsi="Times New Roman"/>
          <w:sz w:val="24"/>
          <w:szCs w:val="24"/>
        </w:rPr>
        <w:t>одготовки при реализации производственной</w:t>
      </w:r>
      <w:r w:rsidR="001E1D7E" w:rsidRPr="00977D79">
        <w:rPr>
          <w:rFonts w:ascii="Times New Roman" w:hAnsi="Times New Roman"/>
          <w:sz w:val="24"/>
          <w:szCs w:val="24"/>
        </w:rPr>
        <w:t xml:space="preserve"> практики (</w:t>
      </w:r>
      <w:r w:rsidR="001E1D7E"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001E1D7E" w:rsidRPr="00977D79">
        <w:rPr>
          <w:rFonts w:ascii="Times New Roman" w:hAnsi="Times New Roman"/>
          <w:sz w:val="24"/>
          <w:szCs w:val="24"/>
        </w:rPr>
        <w:t>)</w:t>
      </w:r>
      <w:r>
        <w:rPr>
          <w:rFonts w:ascii="Times New Roman" w:hAnsi="Times New Roman"/>
          <w:sz w:val="24"/>
          <w:szCs w:val="24"/>
        </w:rPr>
        <w:t>;</w:t>
      </w:r>
    </w:p>
    <w:p w:rsidR="008428FA" w:rsidRPr="00977D79" w:rsidRDefault="00E71E71" w:rsidP="001854B9">
      <w:pPr>
        <w:pStyle w:val="ac"/>
        <w:widowControl w:val="0"/>
        <w:suppressAutoHyphens/>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8428FA" w:rsidRPr="00977D79">
        <w:rPr>
          <w:rFonts w:ascii="Times New Roman" w:hAnsi="Times New Roman"/>
          <w:sz w:val="24"/>
          <w:szCs w:val="24"/>
        </w:rPr>
        <w:t xml:space="preserve">Дневник </w:t>
      </w:r>
      <w:r w:rsidR="001E1D7E" w:rsidRPr="00977D79">
        <w:rPr>
          <w:rFonts w:ascii="Times New Roman" w:hAnsi="Times New Roman"/>
          <w:sz w:val="24"/>
          <w:szCs w:val="24"/>
        </w:rPr>
        <w:t>практической п</w:t>
      </w:r>
      <w:r w:rsidR="002A1B68">
        <w:rPr>
          <w:rFonts w:ascii="Times New Roman" w:hAnsi="Times New Roman"/>
          <w:sz w:val="24"/>
          <w:szCs w:val="24"/>
        </w:rPr>
        <w:t>одготовки при реализации производственной</w:t>
      </w:r>
      <w:r w:rsidR="001E1D7E" w:rsidRPr="00977D79">
        <w:rPr>
          <w:rFonts w:ascii="Times New Roman" w:hAnsi="Times New Roman"/>
          <w:sz w:val="24"/>
          <w:szCs w:val="24"/>
        </w:rPr>
        <w:t xml:space="preserve"> практики</w:t>
      </w:r>
      <w:r w:rsidR="008428FA" w:rsidRPr="00977D79">
        <w:rPr>
          <w:rFonts w:ascii="Times New Roman" w:hAnsi="Times New Roman"/>
          <w:sz w:val="24"/>
          <w:szCs w:val="24"/>
        </w:rPr>
        <w:t>. (</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008428FA" w:rsidRPr="00977D79">
        <w:rPr>
          <w:rFonts w:ascii="Times New Roman" w:hAnsi="Times New Roman"/>
          <w:sz w:val="24"/>
          <w:szCs w:val="24"/>
        </w:rPr>
        <w:t>)</w:t>
      </w:r>
      <w:r>
        <w:rPr>
          <w:rFonts w:ascii="Times New Roman" w:hAnsi="Times New Roman"/>
          <w:sz w:val="24"/>
          <w:szCs w:val="24"/>
        </w:rPr>
        <w:t>;</w:t>
      </w:r>
    </w:p>
    <w:p w:rsidR="008428FA" w:rsidRPr="00977D79" w:rsidRDefault="00E71E71" w:rsidP="001854B9">
      <w:pPr>
        <w:pStyle w:val="ac"/>
        <w:widowControl w:val="0"/>
        <w:suppressAutoHyphens/>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DF1450"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r>
        <w:rPr>
          <w:rFonts w:ascii="Times New Roman" w:hAnsi="Times New Roman"/>
          <w:sz w:val="24"/>
          <w:szCs w:val="24"/>
        </w:rPr>
        <w:t>.</w:t>
      </w:r>
    </w:p>
    <w:p w:rsidR="00DE0B8A" w:rsidRPr="00E71E71" w:rsidRDefault="00DE0B8A" w:rsidP="001854B9">
      <w:pPr>
        <w:spacing w:after="0" w:line="240" w:lineRule="auto"/>
        <w:jc w:val="center"/>
        <w:rPr>
          <w:rFonts w:ascii="Times New Roman" w:hAnsi="Times New Roman" w:cs="Times New Roman"/>
          <w:sz w:val="24"/>
          <w:szCs w:val="24"/>
        </w:rPr>
      </w:pPr>
    </w:p>
    <w:p w:rsidR="00CB5782" w:rsidRDefault="00CB5782">
      <w:pPr>
        <w:rPr>
          <w:rFonts w:ascii="Times New Roman" w:hAnsi="Times New Roman" w:cs="Times New Roman"/>
          <w:sz w:val="24"/>
          <w:szCs w:val="24"/>
        </w:rPr>
      </w:pPr>
      <w:r>
        <w:rPr>
          <w:rFonts w:ascii="Times New Roman" w:hAnsi="Times New Roman" w:cs="Times New Roman"/>
          <w:sz w:val="24"/>
          <w:szCs w:val="24"/>
        </w:rPr>
        <w:br w:type="page"/>
      </w:r>
    </w:p>
    <w:p w:rsidR="00E71E71" w:rsidRPr="00E71E71" w:rsidRDefault="00977D79" w:rsidP="001854B9">
      <w:pPr>
        <w:spacing w:after="0" w:line="240" w:lineRule="auto"/>
        <w:jc w:val="center"/>
        <w:rPr>
          <w:rFonts w:ascii="Times New Roman" w:hAnsi="Times New Roman" w:cs="Times New Roman"/>
          <w:b/>
          <w:bCs/>
          <w:sz w:val="24"/>
          <w:szCs w:val="24"/>
        </w:rPr>
      </w:pPr>
      <w:r w:rsidRPr="00E71E71">
        <w:rPr>
          <w:rStyle w:val="a9"/>
          <w:rFonts w:eastAsiaTheme="majorEastAsia"/>
          <w:bCs w:val="0"/>
          <w:sz w:val="24"/>
          <w:szCs w:val="24"/>
        </w:rPr>
        <w:lastRenderedPageBreak/>
        <w:t>7</w:t>
      </w:r>
      <w:r w:rsidR="00F44362" w:rsidRPr="00E71E71">
        <w:rPr>
          <w:rStyle w:val="a9"/>
          <w:rFonts w:eastAsiaTheme="majorEastAsia"/>
          <w:bCs w:val="0"/>
          <w:sz w:val="24"/>
          <w:szCs w:val="24"/>
        </w:rPr>
        <w:t xml:space="preserve">. </w:t>
      </w:r>
      <w:r w:rsidR="008428FA" w:rsidRPr="00E71E71">
        <w:rPr>
          <w:rFonts w:ascii="Times New Roman" w:hAnsi="Times New Roman" w:cs="Times New Roman"/>
          <w:b/>
          <w:bCs/>
          <w:iCs/>
          <w:sz w:val="24"/>
          <w:szCs w:val="24"/>
        </w:rPr>
        <w:t xml:space="preserve">Требования к оформлению отчета </w:t>
      </w:r>
      <w:r w:rsidR="00376777" w:rsidRPr="00E71E71">
        <w:rPr>
          <w:rFonts w:ascii="Times New Roman" w:hAnsi="Times New Roman" w:cs="Times New Roman"/>
          <w:b/>
          <w:sz w:val="24"/>
          <w:szCs w:val="24"/>
        </w:rPr>
        <w:t>практической подготовки в форме</w:t>
      </w:r>
    </w:p>
    <w:p w:rsidR="00E71E71" w:rsidRPr="00E71E71" w:rsidRDefault="00E71E71" w:rsidP="001854B9">
      <w:pPr>
        <w:spacing w:after="0" w:line="240" w:lineRule="auto"/>
        <w:jc w:val="center"/>
        <w:rPr>
          <w:rFonts w:ascii="Times New Roman" w:hAnsi="Times New Roman" w:cs="Times New Roman"/>
          <w:b/>
          <w:sz w:val="24"/>
          <w:szCs w:val="24"/>
        </w:rPr>
      </w:pPr>
      <w:r w:rsidRPr="00E71E71">
        <w:rPr>
          <w:rFonts w:ascii="Times New Roman" w:hAnsi="Times New Roman" w:cs="Times New Roman"/>
          <w:b/>
          <w:sz w:val="24"/>
          <w:szCs w:val="24"/>
        </w:rPr>
        <w:t>производственной практики (</w:t>
      </w:r>
      <w:r w:rsidR="0023495E">
        <w:rPr>
          <w:rFonts w:ascii="Times New Roman" w:hAnsi="Times New Roman" w:cs="Times New Roman"/>
          <w:b/>
          <w:sz w:val="24"/>
          <w:szCs w:val="24"/>
        </w:rPr>
        <w:t>преддипломная практика</w:t>
      </w:r>
      <w:r w:rsidRPr="00E71E71">
        <w:rPr>
          <w:rFonts w:ascii="Times New Roman" w:hAnsi="Times New Roman" w:cs="Times New Roman"/>
          <w:b/>
          <w:sz w:val="24"/>
          <w:szCs w:val="24"/>
        </w:rPr>
        <w:t>)</w:t>
      </w:r>
    </w:p>
    <w:p w:rsidR="00E71E71" w:rsidRDefault="00E71E71" w:rsidP="001854B9">
      <w:pPr>
        <w:spacing w:after="0" w:line="240" w:lineRule="auto"/>
        <w:jc w:val="center"/>
        <w:rPr>
          <w:rFonts w:ascii="Times New Roman" w:hAnsi="Times New Roman" w:cs="Times New Roman"/>
          <w:sz w:val="24"/>
          <w:szCs w:val="24"/>
        </w:rPr>
      </w:pPr>
    </w:p>
    <w:p w:rsidR="00AF4E9D" w:rsidRPr="004E7DBE" w:rsidRDefault="00AF4E9D" w:rsidP="001854B9">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7DBE">
        <w:rPr>
          <w:rFonts w:ascii="Times New Roman" w:hAnsi="Times New Roman"/>
          <w:sz w:val="24"/>
          <w:szCs w:val="24"/>
          <w:lang w:val="en-US"/>
        </w:rPr>
        <w:t>doc</w:t>
      </w:r>
      <w:r w:rsidRPr="004E7DBE">
        <w:rPr>
          <w:rFonts w:ascii="Times New Roman" w:hAnsi="Times New Roman"/>
          <w:sz w:val="24"/>
          <w:szCs w:val="24"/>
        </w:rPr>
        <w:t xml:space="preserve"> в виде одного файла (начиная с титульного листа и заканчивая последней страницей). </w:t>
      </w:r>
    </w:p>
    <w:p w:rsidR="00AF4E9D" w:rsidRPr="004E7DBE" w:rsidRDefault="00AF4E9D" w:rsidP="001854B9">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Формат страницы – А4.</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Полужирный шрифт, курсив и подчеркнутый шрифт не применяются.</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Выравнивание текста - по ширине. Выравнивание таблиц и рисунков – по центру.</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Расстановка переносов - автоматическая.</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Наименования разделов и подразделов (заголовки) начинаются с </w:t>
      </w:r>
      <w:hyperlink r:id="rId10" w:history="1">
        <w:r w:rsidRPr="004E7DBE">
          <w:rPr>
            <w:rStyle w:val="af"/>
            <w:rFonts w:ascii="Times New Roman" w:hAnsi="Times New Roman"/>
            <w:color w:val="auto"/>
            <w:sz w:val="24"/>
            <w:szCs w:val="24"/>
          </w:rPr>
          <w:t>заглавной букв</w:t>
        </w:r>
      </w:hyperlink>
      <w:r w:rsidRPr="004E7DBE">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F4E9D" w:rsidRPr="004E7DBE" w:rsidRDefault="00AF4E9D" w:rsidP="00AF4E9D">
      <w:pPr>
        <w:pStyle w:val="formattext"/>
        <w:numPr>
          <w:ilvl w:val="0"/>
          <w:numId w:val="1"/>
        </w:numPr>
        <w:spacing w:before="0" w:beforeAutospacing="0" w:after="0" w:afterAutospacing="0"/>
        <w:ind w:left="0" w:firstLine="709"/>
        <w:jc w:val="both"/>
      </w:pPr>
      <w:r w:rsidRPr="004E7DBE">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F4E9D" w:rsidRPr="004E7DBE" w:rsidRDefault="00AF4E9D" w:rsidP="00AF4E9D">
      <w:pPr>
        <w:pStyle w:val="formattext"/>
        <w:numPr>
          <w:ilvl w:val="0"/>
          <w:numId w:val="1"/>
        </w:numPr>
        <w:spacing w:before="0" w:beforeAutospacing="0" w:after="0" w:afterAutospacing="0"/>
        <w:ind w:left="0" w:firstLine="709"/>
        <w:jc w:val="both"/>
      </w:pPr>
      <w:r w:rsidRPr="004E7DBE">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9F53FD" w:rsidRDefault="00AF4E9D" w:rsidP="00DC30D9">
      <w:pPr>
        <w:pStyle w:val="formattext"/>
        <w:numPr>
          <w:ilvl w:val="0"/>
          <w:numId w:val="1"/>
        </w:numPr>
        <w:spacing w:before="0" w:beforeAutospacing="0" w:after="0" w:afterAutospacing="0"/>
        <w:ind w:left="0" w:firstLine="709"/>
        <w:jc w:val="both"/>
      </w:pPr>
      <w:r w:rsidRPr="004E7DBE">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DC30D9" w:rsidRPr="00DC30D9" w:rsidRDefault="00DC30D9" w:rsidP="00DC30D9">
      <w:pPr>
        <w:pStyle w:val="formattext"/>
        <w:numPr>
          <w:ilvl w:val="0"/>
          <w:numId w:val="1"/>
        </w:numPr>
        <w:spacing w:before="0" w:beforeAutospacing="0" w:after="0" w:afterAutospacing="0"/>
        <w:ind w:left="0" w:firstLine="709"/>
        <w:jc w:val="both"/>
      </w:pPr>
    </w:p>
    <w:p w:rsidR="00AF4E9D" w:rsidRPr="004E7DBE" w:rsidRDefault="00AF4E9D" w:rsidP="00AF4E9D">
      <w:pPr>
        <w:pStyle w:val="formattext"/>
        <w:numPr>
          <w:ilvl w:val="0"/>
          <w:numId w:val="1"/>
        </w:numPr>
        <w:spacing w:before="0" w:beforeAutospacing="0" w:after="0" w:afterAutospacing="0"/>
        <w:ind w:left="0" w:firstLine="0"/>
        <w:jc w:val="center"/>
      </w:pPr>
      <w:r w:rsidRPr="004E7DBE">
        <w:t>1</w:t>
      </w:r>
      <w:r w:rsidRPr="004E7DBE">
        <w:rPr>
          <w:bCs/>
        </w:rPr>
        <w:t xml:space="preserve"> Типы и основные размеры</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1) текст</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2) текст</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 xml:space="preserve">     а) текст</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 xml:space="preserve">     б) текст</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3) текст</w:t>
      </w:r>
    </w:p>
    <w:p w:rsidR="00AF4E9D" w:rsidRPr="004E7DBE"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4E7DBE">
        <w:rPr>
          <w:rFonts w:ascii="Times New Roman" w:hAnsi="Times New Roman"/>
          <w:sz w:val="24"/>
          <w:szCs w:val="24"/>
        </w:rPr>
        <w:t>Каждый пункт, подпункт и перечисление записывают с абзацного отступа.</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4E7DBE">
        <w:rPr>
          <w:rFonts w:ascii="Times New Roman" w:eastAsia="Calibri" w:hAnsi="Times New Roman"/>
          <w:sz w:val="24"/>
          <w:szCs w:val="24"/>
          <w:lang w:eastAsia="en-US"/>
        </w:rPr>
        <w:t>В тексте документа не допускается:</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eastAsia="Calibri" w:hAnsi="Times New Roman"/>
          <w:sz w:val="24"/>
          <w:szCs w:val="24"/>
          <w:lang w:eastAsia="en-US"/>
        </w:rPr>
        <w:t>- применять обороты разговорной речи, техницизмы, профессионализмы;</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eastAsia="Calibri" w:hAnsi="Times New Roman"/>
          <w:sz w:val="24"/>
          <w:szCs w:val="24"/>
          <w:lang w:eastAsia="en-US"/>
        </w:rPr>
        <w:lastRenderedPageBreak/>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eastAsia="Calibri" w:hAnsi="Times New Roman"/>
          <w:sz w:val="24"/>
          <w:szCs w:val="24"/>
          <w:lang w:eastAsia="en-US"/>
        </w:rPr>
        <w:t>- применять произвольные словообразования;</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eastAsia="Calibri" w:hAnsi="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4E7DBE">
        <w:rPr>
          <w:rFonts w:ascii="Times New Roman" w:eastAsia="Calibri" w:hAnsi="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В тексте документа, за исключением формул, таблиц и рисунков, не допускается:</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применять математический знак минус (-) перед отрицательными значениями величин (следует писать слово «минус»);</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5A066F">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105-95 Единая система конструкторской документации (ЕСКД). Общие требования к текстовым документам (с Изменением N 1)" style="width:11.25pt;height:12pt"/>
        </w:pict>
      </w:r>
      <w:r w:rsidRPr="004E7DBE">
        <w:rPr>
          <w:rFonts w:ascii="Times New Roman" w:hAnsi="Times New Roman"/>
          <w:sz w:val="24"/>
          <w:szCs w:val="24"/>
        </w:rPr>
        <w:t xml:space="preserve">(больше или равно), </w:t>
      </w:r>
      <w:r w:rsidR="005A066F">
        <w:rPr>
          <w:rFonts w:ascii="Times New Roman" w:hAnsi="Times New Roman"/>
          <w:sz w:val="24"/>
          <w:szCs w:val="24"/>
        </w:rPr>
        <w:pict>
          <v:shape id="_x0000_i1026" type="#_x0000_t75" alt="ГОСТ 2.105-95 Единая система конструкторской документации (ЕСКД). Общие требования к текстовым документам (с Изменением N 1)" style="width:11.25pt;height:12pt"/>
        </w:pict>
      </w:r>
      <w:r w:rsidRPr="004E7DBE">
        <w:rPr>
          <w:rFonts w:ascii="Times New Roman" w:hAnsi="Times New Roman"/>
          <w:sz w:val="24"/>
          <w:szCs w:val="24"/>
        </w:rPr>
        <w:t>(меньше или равно), (не равно), а также знаки N (номер), % (процент).</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AF4E9D" w:rsidRPr="004E7DBE"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4E7DBE">
        <w:rPr>
          <w:rFonts w:ascii="Times New Roman" w:hAnsi="Times New Roman"/>
          <w:sz w:val="24"/>
          <w:szCs w:val="24"/>
        </w:rPr>
        <w:t>Правила оформления ссылок</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7DBE">
        <w:rPr>
          <w:rFonts w:ascii="Times New Roman" w:hAnsi="Times New Roman"/>
          <w:sz w:val="24"/>
          <w:szCs w:val="24"/>
        </w:rPr>
        <w:t>.</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9F53FD" w:rsidRDefault="009F53FD">
      <w:pPr>
        <w:rPr>
          <w:rFonts w:ascii="Times New Roman" w:hAnsi="Times New Roman"/>
          <w:sz w:val="24"/>
          <w:szCs w:val="24"/>
        </w:rPr>
      </w:pPr>
    </w:p>
    <w:p w:rsidR="00AF4E9D" w:rsidRPr="004E7DBE"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4E7DBE">
        <w:rPr>
          <w:rFonts w:ascii="Times New Roman" w:hAnsi="Times New Roman"/>
          <w:sz w:val="24"/>
          <w:szCs w:val="24"/>
        </w:rPr>
        <w:t>Правила оформления иллюстраций</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4E7DBE">
        <w:rPr>
          <w:rFonts w:ascii="Times New Roman" w:eastAsia="Calibri" w:hAnsi="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4E7DBE">
        <w:rPr>
          <w:rFonts w:ascii="Times New Roman" w:hAnsi="Times New Roman"/>
          <w:sz w:val="24"/>
          <w:szCs w:val="24"/>
        </w:rPr>
        <w:t xml:space="preserve"> </w:t>
      </w:r>
    </w:p>
    <w:p w:rsidR="00DA2D59" w:rsidRPr="00DA2D59" w:rsidRDefault="00AF4E9D" w:rsidP="00DA2D59">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hAnsi="Times New Roman"/>
          <w:sz w:val="24"/>
          <w:szCs w:val="24"/>
        </w:rPr>
        <w:t xml:space="preserve">Независимо от содержания (схемы, графики, диаграммы, фотографии и пр.)  каждая </w:t>
      </w:r>
      <w:r w:rsidRPr="004E7DBE">
        <w:rPr>
          <w:rFonts w:ascii="Times New Roman" w:eastAsia="Calibri" w:hAnsi="Times New Roman"/>
          <w:sz w:val="24"/>
          <w:szCs w:val="24"/>
          <w:lang w:eastAsia="en-US"/>
        </w:rPr>
        <w:t xml:space="preserve">иллюстрация  </w:t>
      </w:r>
      <w:r w:rsidRPr="004E7DBE">
        <w:rPr>
          <w:rFonts w:ascii="Times New Roman" w:hAnsi="Times New Roman"/>
          <w:sz w:val="24"/>
          <w:szCs w:val="24"/>
        </w:rPr>
        <w:t>обозначается словом «Рисунок», с указанием номера и заг</w:t>
      </w:r>
      <w:r w:rsidR="00CB5782">
        <w:rPr>
          <w:rFonts w:ascii="Times New Roman" w:hAnsi="Times New Roman"/>
          <w:sz w:val="24"/>
          <w:szCs w:val="24"/>
        </w:rPr>
        <w:t>оловка, например (рисунок 2).</w:t>
      </w:r>
      <w:r w:rsidRPr="004E7DBE">
        <w:rPr>
          <w:rFonts w:ascii="Times New Roman" w:hAnsi="Times New Roman"/>
          <w:sz w:val="24"/>
          <w:szCs w:val="24"/>
        </w:rPr>
        <w:t xml:space="preserve">  </w:t>
      </w:r>
    </w:p>
    <w:p w:rsidR="00DA2D59" w:rsidRPr="00067410" w:rsidRDefault="00DA2D59" w:rsidP="00DA2D59">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DA2D59" w:rsidRPr="004E7DBE" w:rsidRDefault="00DA2D59"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067410">
        <w:rPr>
          <w:rFonts w:ascii="Times New Roman" w:hAnsi="Times New Roman"/>
          <w:sz w:val="24"/>
          <w:szCs w:val="24"/>
        </w:rPr>
        <w:t>На все рисунки должны быть даны ссылки в тексте работы, например: «... в соответствии с рисунком 2 …» или «… тенденцию к снижению (рисунок 2)».</w:t>
      </w:r>
    </w:p>
    <w:p w:rsidR="00AF4E9D"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AF4E9D"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lastRenderedPageBreak/>
        <w:drawing>
          <wp:inline distT="0" distB="0" distL="0" distR="0" wp14:anchorId="0A6B9358" wp14:editId="5C004F3D">
            <wp:extent cx="5041900" cy="2552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0" cy="2552700"/>
                    </a:xfrm>
                    <a:prstGeom prst="rect">
                      <a:avLst/>
                    </a:prstGeom>
                    <a:noFill/>
                    <a:ln>
                      <a:noFill/>
                    </a:ln>
                  </pic:spPr>
                </pic:pic>
              </a:graphicData>
            </a:graphic>
          </wp:inline>
        </w:drawing>
      </w: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Рисунок 2 – Структура бухгалтерии</w:t>
      </w:r>
    </w:p>
    <w:p w:rsidR="00DA2D59" w:rsidRDefault="00DA2D59"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067410">
        <w:rPr>
          <w:rFonts w:ascii="Times New Roman" w:hAnsi="Times New Roman"/>
          <w:bCs/>
          <w:sz w:val="24"/>
          <w:szCs w:val="24"/>
        </w:rPr>
        <w:t>опускается</w:t>
      </w:r>
      <w:r w:rsidRPr="00067410">
        <w:rPr>
          <w:rFonts w:ascii="Times New Roman" w:hAnsi="Times New Roman"/>
          <w:sz w:val="24"/>
          <w:szCs w:val="24"/>
        </w:rPr>
        <w:t xml:space="preserve"> </w:t>
      </w:r>
      <w:r w:rsidRPr="00067410">
        <w:rPr>
          <w:rFonts w:ascii="Times New Roman" w:hAnsi="Times New Roman"/>
          <w:bCs/>
          <w:sz w:val="24"/>
          <w:szCs w:val="24"/>
        </w:rPr>
        <w:t>поворот</w:t>
      </w:r>
      <w:r w:rsidRPr="00067410">
        <w:rPr>
          <w:rFonts w:ascii="Times New Roman" w:hAnsi="Times New Roman"/>
          <w:sz w:val="24"/>
          <w:szCs w:val="24"/>
        </w:rPr>
        <w:t xml:space="preserve"> </w:t>
      </w:r>
      <w:r w:rsidRPr="00067410">
        <w:rPr>
          <w:rFonts w:ascii="Times New Roman" w:hAnsi="Times New Roman"/>
          <w:bCs/>
          <w:sz w:val="24"/>
          <w:szCs w:val="24"/>
        </w:rPr>
        <w:t>рисунка</w:t>
      </w:r>
      <w:r w:rsidRPr="00067410">
        <w:rPr>
          <w:rFonts w:ascii="Times New Roman" w:hAnsi="Times New Roman"/>
          <w:sz w:val="24"/>
          <w:szCs w:val="24"/>
        </w:rPr>
        <w:t xml:space="preserve"> на 90° </w:t>
      </w:r>
      <w:r w:rsidRPr="00067410">
        <w:rPr>
          <w:rFonts w:ascii="Times New Roman" w:hAnsi="Times New Roman"/>
          <w:bCs/>
          <w:sz w:val="24"/>
          <w:szCs w:val="24"/>
        </w:rPr>
        <w:t>против</w:t>
      </w:r>
      <w:r w:rsidRPr="00067410">
        <w:rPr>
          <w:rFonts w:ascii="Times New Roman" w:hAnsi="Times New Roman"/>
          <w:sz w:val="24"/>
          <w:szCs w:val="24"/>
        </w:rPr>
        <w:t xml:space="preserve"> </w:t>
      </w:r>
      <w:r w:rsidRPr="00067410">
        <w:rPr>
          <w:rFonts w:ascii="Times New Roman" w:hAnsi="Times New Roman"/>
          <w:bCs/>
          <w:sz w:val="24"/>
          <w:szCs w:val="24"/>
        </w:rPr>
        <w:t>часовой</w:t>
      </w:r>
      <w:r w:rsidRPr="00067410">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AF4E9D" w:rsidRPr="00712EC1"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drawing>
          <wp:inline distT="0" distB="0" distL="0" distR="0" wp14:anchorId="12ECC0D0" wp14:editId="1FADA363">
            <wp:extent cx="5384800" cy="1987550"/>
            <wp:effectExtent l="0" t="0" r="0" b="0"/>
            <wp:docPr id="11" name="Рисунок 11"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4800" cy="1987550"/>
                    </a:xfrm>
                    <a:prstGeom prst="rect">
                      <a:avLst/>
                    </a:prstGeom>
                    <a:noFill/>
                    <a:ln>
                      <a:noFill/>
                    </a:ln>
                  </pic:spPr>
                </pic:pic>
              </a:graphicData>
            </a:graphic>
          </wp:inline>
        </w:drawing>
      </w:r>
    </w:p>
    <w:p w:rsidR="00AF4E9D"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8"/>
          <w:szCs w:val="28"/>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 xml:space="preserve">Рисунок 4 – Цена на нефть марки </w:t>
      </w:r>
      <w:r w:rsidRPr="00067410">
        <w:rPr>
          <w:rFonts w:ascii="Times New Roman" w:hAnsi="Times New Roman"/>
          <w:sz w:val="24"/>
          <w:szCs w:val="24"/>
          <w:lang w:val="en-US"/>
        </w:rPr>
        <w:t>Brent</w:t>
      </w:r>
      <w:r w:rsidRPr="00067410">
        <w:rPr>
          <w:rFonts w:ascii="Times New Roman" w:hAnsi="Times New Roman"/>
          <w:sz w:val="24"/>
          <w:szCs w:val="24"/>
        </w:rPr>
        <w:t xml:space="preserve"> за период с 1988 по 2015 год, </w:t>
      </w:r>
      <w:r w:rsidRPr="00067410">
        <w:rPr>
          <w:rFonts w:ascii="Times New Roman" w:hAnsi="Times New Roman"/>
          <w:sz w:val="24"/>
          <w:szCs w:val="24"/>
          <w:lang w:val="en-US"/>
        </w:rPr>
        <w:t>USD</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2D59" w:rsidRPr="00DA2D59" w:rsidRDefault="00AF4E9D" w:rsidP="00DA2D59">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Если рисунок взят из первичного источника без авторской переработки, следует сделать ссылку на источник, например</w:t>
      </w:r>
      <w:r w:rsidR="00DA2D59">
        <w:rPr>
          <w:rFonts w:ascii="Times New Roman" w:hAnsi="Times New Roman"/>
          <w:sz w:val="24"/>
          <w:szCs w:val="24"/>
        </w:rPr>
        <w:t xml:space="preserve">, </w:t>
      </w:r>
      <w:r w:rsidR="00DA2D59">
        <w:rPr>
          <w:rFonts w:ascii="Times New Roman" w:hAnsi="Times New Roman"/>
          <w:color w:val="000000"/>
          <w:sz w:val="24"/>
          <w:szCs w:val="24"/>
        </w:rPr>
        <w:t>р</w:t>
      </w:r>
      <w:r w:rsidR="00DA2D59" w:rsidRPr="00067410">
        <w:rPr>
          <w:rFonts w:ascii="Times New Roman" w:hAnsi="Times New Roman"/>
          <w:color w:val="000000"/>
          <w:sz w:val="24"/>
          <w:szCs w:val="24"/>
        </w:rPr>
        <w:t>исунок Б.3</w:t>
      </w:r>
      <w:r w:rsidR="00DA2D59">
        <w:rPr>
          <w:rFonts w:ascii="Times New Roman" w:hAnsi="Times New Roman"/>
          <w:color w:val="000000"/>
          <w:sz w:val="24"/>
          <w:szCs w:val="24"/>
        </w:rPr>
        <w:t>.</w:t>
      </w:r>
    </w:p>
    <w:p w:rsidR="00DA2D59" w:rsidRPr="00067410" w:rsidRDefault="00DA2D59" w:rsidP="00DA2D59">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DA2D59" w:rsidRPr="00DD7BB1" w:rsidRDefault="00DA2D59" w:rsidP="00DA2D59">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DA2D59" w:rsidRPr="009F53FD" w:rsidRDefault="00DA2D59" w:rsidP="009F53F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AF4E9D" w:rsidRPr="00712EC1"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AF4E9D" w:rsidRPr="00712EC1"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lastRenderedPageBreak/>
        <w:drawing>
          <wp:inline distT="0" distB="0" distL="0" distR="0" wp14:anchorId="6361CCCD" wp14:editId="39FACB62">
            <wp:extent cx="3997570" cy="2098431"/>
            <wp:effectExtent l="0" t="0" r="0" b="0"/>
            <wp:docPr id="7" name="Рисунок 7"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8515" cy="2098927"/>
                    </a:xfrm>
                    <a:prstGeom prst="rect">
                      <a:avLst/>
                    </a:prstGeom>
                    <a:noFill/>
                    <a:ln>
                      <a:noFill/>
                    </a:ln>
                  </pic:spPr>
                </pic:pic>
              </a:graphicData>
            </a:graphic>
          </wp:inline>
        </w:drawing>
      </w:r>
    </w:p>
    <w:p w:rsidR="00AF4E9D" w:rsidRPr="00712EC1"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color w:val="000000"/>
          <w:sz w:val="28"/>
          <w:szCs w:val="28"/>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color w:val="000000"/>
          <w:sz w:val="24"/>
          <w:szCs w:val="24"/>
        </w:rPr>
      </w:pPr>
      <w:r w:rsidRPr="00067410">
        <w:rPr>
          <w:rFonts w:ascii="Times New Roman" w:hAnsi="Times New Roman"/>
          <w:color w:val="000000"/>
          <w:sz w:val="24"/>
          <w:szCs w:val="24"/>
        </w:rPr>
        <w:t xml:space="preserve">Рисунок Б.3 – </w:t>
      </w:r>
      <w:r w:rsidRPr="00067410">
        <w:rPr>
          <w:rFonts w:ascii="Times New Roman" w:hAnsi="Times New Roman"/>
          <w:sz w:val="24"/>
          <w:szCs w:val="24"/>
        </w:rPr>
        <w:t>Объёмы торгов</w:t>
      </w:r>
      <w:r w:rsidRPr="00067410">
        <w:rPr>
          <w:rFonts w:ascii="Times New Roman" w:hAnsi="Times New Roman"/>
          <w:color w:val="000000"/>
          <w:sz w:val="24"/>
          <w:szCs w:val="24"/>
        </w:rPr>
        <w:t xml:space="preserve"> ММВБ [6, с. 14]</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Правила оформления таблиц</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AF4E9D" w:rsidRPr="00067410" w:rsidRDefault="00AF4E9D" w:rsidP="00AF4E9D">
      <w:pPr>
        <w:widowControl w:val="0"/>
        <w:suppressAutoHyphens/>
        <w:autoSpaceDE w:val="0"/>
        <w:spacing w:after="0" w:line="240" w:lineRule="auto"/>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 xml:space="preserve">Таблица 1 </w:t>
      </w:r>
      <w:r w:rsidRPr="00067410">
        <w:rPr>
          <w:rFonts w:ascii="Times New Roman" w:hAnsi="Times New Roman"/>
          <w:color w:val="000000"/>
          <w:sz w:val="24"/>
          <w:szCs w:val="24"/>
        </w:rPr>
        <w:t>–</w:t>
      </w:r>
      <w:r w:rsidRPr="00067410">
        <w:rPr>
          <w:rFonts w:ascii="Times New Roman" w:hAnsi="Times New Roman"/>
          <w:sz w:val="24"/>
          <w:szCs w:val="24"/>
        </w:rPr>
        <w:t xml:space="preserve"> Расходы на оплату труда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2344"/>
        <w:gridCol w:w="3269"/>
      </w:tblGrid>
      <w:tr w:rsidR="00AF4E9D" w:rsidRPr="00EA3FF1" w:rsidTr="006F4936">
        <w:tc>
          <w:tcPr>
            <w:tcW w:w="4133"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Должность</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Количество</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Заработная плата,</w:t>
            </w:r>
            <w:r>
              <w:rPr>
                <w:rFonts w:ascii="Times New Roman" w:hAnsi="Times New Roman"/>
                <w:sz w:val="24"/>
                <w:szCs w:val="24"/>
              </w:rPr>
              <w:t xml:space="preserve"> </w:t>
            </w:r>
            <w:r w:rsidRPr="007F5256">
              <w:rPr>
                <w:rFonts w:ascii="Times New Roman" w:hAnsi="Times New Roman"/>
                <w:sz w:val="24"/>
                <w:szCs w:val="24"/>
              </w:rPr>
              <w:t>руб.</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1.</w:t>
            </w:r>
            <w:r w:rsidRPr="007F5256">
              <w:rPr>
                <w:rFonts w:ascii="Times New Roman" w:hAnsi="Times New Roman"/>
                <w:sz w:val="24"/>
                <w:szCs w:val="24"/>
              </w:rPr>
              <w:t>Генеральный директор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25000</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2.</w:t>
            </w:r>
            <w:r w:rsidRPr="007F5256">
              <w:rPr>
                <w:rFonts w:ascii="Times New Roman" w:hAnsi="Times New Roman"/>
                <w:sz w:val="24"/>
                <w:szCs w:val="24"/>
              </w:rPr>
              <w:t>Исполнительный директор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20000</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3.</w:t>
            </w:r>
            <w:r w:rsidRPr="007F5256">
              <w:rPr>
                <w:rFonts w:ascii="Times New Roman" w:hAnsi="Times New Roman"/>
                <w:sz w:val="24"/>
                <w:szCs w:val="24"/>
              </w:rPr>
              <w:t>Бухгалтер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15000</w:t>
            </w:r>
          </w:p>
        </w:tc>
      </w:tr>
      <w:tr w:rsidR="00AF4E9D" w:rsidRPr="00EA3FF1" w:rsidTr="006F4936">
        <w:tc>
          <w:tcPr>
            <w:tcW w:w="6477" w:type="dxa"/>
            <w:gridSpan w:val="2"/>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Итого:</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60000</w:t>
            </w:r>
          </w:p>
        </w:tc>
      </w:tr>
    </w:tbl>
    <w:p w:rsidR="00AF4E9D" w:rsidRPr="00306DA1" w:rsidRDefault="00AF4E9D" w:rsidP="00AF4E9D">
      <w:pPr>
        <w:widowControl w:val="0"/>
        <w:numPr>
          <w:ilvl w:val="0"/>
          <w:numId w:val="1"/>
        </w:numPr>
        <w:suppressAutoHyphens/>
        <w:autoSpaceDE w:val="0"/>
        <w:spacing w:after="0" w:line="240" w:lineRule="auto"/>
        <w:ind w:left="0" w:firstLine="720"/>
        <w:rPr>
          <w:rFonts w:ascii="Times New Roman" w:hAnsi="Times New Roman"/>
          <w:sz w:val="10"/>
          <w:szCs w:val="10"/>
        </w:rPr>
      </w:pPr>
      <w:r w:rsidRPr="00306DA1">
        <w:rPr>
          <w:rFonts w:ascii="Times New Roman" w:hAnsi="Times New Roman"/>
          <w:sz w:val="10"/>
          <w:szCs w:val="10"/>
        </w:rPr>
        <w:t>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AF4E9D" w:rsidRPr="00067410" w:rsidRDefault="00AF4E9D" w:rsidP="00AF4E9D">
      <w:pPr>
        <w:widowControl w:val="0"/>
        <w:suppressAutoHyphens/>
        <w:autoSpaceDE w:val="0"/>
        <w:spacing w:after="0" w:line="240" w:lineRule="auto"/>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color w:val="000000"/>
          <w:sz w:val="24"/>
          <w:szCs w:val="24"/>
        </w:rPr>
      </w:pPr>
      <w:r w:rsidRPr="00067410">
        <w:rPr>
          <w:rFonts w:ascii="Times New Roman" w:hAnsi="Times New Roman"/>
          <w:color w:val="000000"/>
          <w:sz w:val="24"/>
          <w:szCs w:val="24"/>
        </w:rPr>
        <w:t xml:space="preserve">Таблица 2 – </w:t>
      </w:r>
      <w:r w:rsidRPr="00067410">
        <w:rPr>
          <w:rFonts w:ascii="Times New Roman" w:hAnsi="Times New Roman"/>
          <w:sz w:val="24"/>
          <w:szCs w:val="24"/>
        </w:rPr>
        <w:t>Расходы на оплату труда</w:t>
      </w:r>
      <w:r w:rsidRPr="00067410">
        <w:rPr>
          <w:rFonts w:ascii="Times New Roman" w:hAnsi="Times New Roman"/>
          <w:color w:val="000000"/>
          <w:sz w:val="24"/>
          <w:szCs w:val="24"/>
        </w:rPr>
        <w:t xml:space="preserve"> [15, с. 35]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2344"/>
        <w:gridCol w:w="3162"/>
      </w:tblGrid>
      <w:tr w:rsidR="00AF4E9D" w:rsidRPr="00EA3FF1" w:rsidTr="006F4936">
        <w:tc>
          <w:tcPr>
            <w:tcW w:w="4133"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Должность</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Количество</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Заработная плата, руб.</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1.</w:t>
            </w:r>
            <w:r w:rsidRPr="007F5256">
              <w:rPr>
                <w:rFonts w:ascii="Times New Roman" w:hAnsi="Times New Roman"/>
                <w:sz w:val="24"/>
                <w:szCs w:val="24"/>
              </w:rPr>
              <w:t>Генеральный директор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25000</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2.</w:t>
            </w:r>
            <w:r w:rsidRPr="007F5256">
              <w:rPr>
                <w:rFonts w:ascii="Times New Roman" w:hAnsi="Times New Roman"/>
                <w:sz w:val="24"/>
                <w:szCs w:val="24"/>
              </w:rPr>
              <w:t>Исполнительный директор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20000</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3.</w:t>
            </w:r>
            <w:r w:rsidRPr="007F5256">
              <w:rPr>
                <w:rFonts w:ascii="Times New Roman" w:hAnsi="Times New Roman"/>
                <w:sz w:val="24"/>
                <w:szCs w:val="24"/>
              </w:rPr>
              <w:t>Бухгалтер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15000</w:t>
            </w:r>
          </w:p>
        </w:tc>
      </w:tr>
      <w:tr w:rsidR="00AF4E9D" w:rsidRPr="00EA3FF1" w:rsidTr="006F4936">
        <w:tc>
          <w:tcPr>
            <w:tcW w:w="6477" w:type="dxa"/>
            <w:gridSpan w:val="2"/>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Итого:</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60000</w:t>
            </w:r>
          </w:p>
        </w:tc>
      </w:tr>
    </w:tbl>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DA2D59" w:rsidRDefault="00DA2D59">
      <w:pPr>
        <w:rPr>
          <w:rFonts w:ascii="Times New Roman" w:hAnsi="Times New Roman"/>
          <w:color w:val="000000"/>
          <w:sz w:val="24"/>
          <w:szCs w:val="24"/>
        </w:rPr>
      </w:pPr>
      <w:r>
        <w:rPr>
          <w:rFonts w:ascii="Times New Roman" w:hAnsi="Times New Roman"/>
          <w:color w:val="000000"/>
          <w:sz w:val="24"/>
          <w:szCs w:val="24"/>
        </w:rPr>
        <w:br w:type="page"/>
      </w:r>
    </w:p>
    <w:p w:rsidR="00AF4E9D" w:rsidRPr="00067410" w:rsidRDefault="00AF4E9D" w:rsidP="00AF4E9D">
      <w:pPr>
        <w:widowControl w:val="0"/>
        <w:suppressAutoHyphens/>
        <w:autoSpaceDE w:val="0"/>
        <w:spacing w:after="0" w:line="240" w:lineRule="auto"/>
        <w:ind w:firstLine="709"/>
        <w:jc w:val="both"/>
        <w:rPr>
          <w:rFonts w:ascii="Times New Roman" w:hAnsi="Times New Roman"/>
          <w:color w:val="000000"/>
          <w:sz w:val="24"/>
          <w:szCs w:val="24"/>
        </w:rPr>
      </w:pPr>
      <w:r w:rsidRPr="00067410">
        <w:rPr>
          <w:rFonts w:ascii="Times New Roman" w:hAnsi="Times New Roman"/>
          <w:color w:val="000000"/>
          <w:sz w:val="24"/>
          <w:szCs w:val="24"/>
        </w:rPr>
        <w:lastRenderedPageBreak/>
        <w:t xml:space="preserve">Таблица 3 – </w:t>
      </w:r>
      <w:r w:rsidRPr="00067410">
        <w:rPr>
          <w:rFonts w:ascii="Times New Roman" w:hAnsi="Times New Roman"/>
          <w:sz w:val="24"/>
          <w:szCs w:val="24"/>
        </w:rPr>
        <w:t>Анализ структуры основных производственных фондов, % (</w:t>
      </w:r>
      <w:r w:rsidRPr="00067410">
        <w:rPr>
          <w:rFonts w:ascii="Times New Roman" w:hAnsi="Times New Roman"/>
          <w:color w:val="000000"/>
          <w:sz w:val="24"/>
          <w:szCs w:val="24"/>
        </w:rPr>
        <w:t>по данным из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1516"/>
        <w:gridCol w:w="1517"/>
        <w:gridCol w:w="1510"/>
      </w:tblGrid>
      <w:tr w:rsidR="00AF4E9D" w:rsidRPr="00EA3FF1" w:rsidTr="006F4936">
        <w:tc>
          <w:tcPr>
            <w:tcW w:w="5096" w:type="dxa"/>
            <w:shd w:val="clear" w:color="auto" w:fill="auto"/>
            <w:vAlign w:val="center"/>
          </w:tcPr>
          <w:p w:rsidR="00AF4E9D" w:rsidRPr="007F5256" w:rsidRDefault="00AF4E9D" w:rsidP="006F4936">
            <w:pPr>
              <w:spacing w:after="0" w:line="240" w:lineRule="auto"/>
              <w:jc w:val="center"/>
              <w:rPr>
                <w:rFonts w:ascii="Times New Roman" w:hAnsi="Times New Roman"/>
                <w:sz w:val="24"/>
                <w:szCs w:val="24"/>
              </w:rPr>
            </w:pPr>
            <w:r w:rsidRPr="007F5256">
              <w:rPr>
                <w:rFonts w:ascii="Times New Roman" w:hAnsi="Times New Roman"/>
                <w:sz w:val="24"/>
                <w:szCs w:val="24"/>
              </w:rPr>
              <w:t>Группа основных</w:t>
            </w:r>
          </w:p>
          <w:p w:rsidR="00AF4E9D" w:rsidRPr="007F5256" w:rsidRDefault="00AF4E9D" w:rsidP="006F4936">
            <w:pPr>
              <w:spacing w:after="0" w:line="240" w:lineRule="auto"/>
              <w:jc w:val="center"/>
              <w:rPr>
                <w:rFonts w:ascii="Times New Roman" w:hAnsi="Times New Roman"/>
                <w:sz w:val="24"/>
                <w:szCs w:val="24"/>
              </w:rPr>
            </w:pPr>
            <w:r w:rsidRPr="007F5256">
              <w:rPr>
                <w:rFonts w:ascii="Times New Roman" w:hAnsi="Times New Roman"/>
                <w:sz w:val="24"/>
                <w:szCs w:val="24"/>
              </w:rPr>
              <w:t>производственных фондов</w:t>
            </w:r>
          </w:p>
        </w:tc>
        <w:tc>
          <w:tcPr>
            <w:tcW w:w="1516" w:type="dxa"/>
            <w:shd w:val="clear" w:color="auto" w:fill="auto"/>
            <w:vAlign w:val="center"/>
          </w:tcPr>
          <w:p w:rsidR="00AF4E9D" w:rsidRPr="007F5256" w:rsidRDefault="00AF4E9D" w:rsidP="006F4936">
            <w:pPr>
              <w:spacing w:after="0" w:line="240" w:lineRule="auto"/>
              <w:jc w:val="center"/>
              <w:rPr>
                <w:rFonts w:ascii="Times New Roman" w:hAnsi="Times New Roman"/>
                <w:sz w:val="24"/>
                <w:szCs w:val="24"/>
              </w:rPr>
            </w:pPr>
            <w:r>
              <w:rPr>
                <w:rFonts w:ascii="Times New Roman" w:hAnsi="Times New Roman"/>
                <w:sz w:val="24"/>
                <w:szCs w:val="24"/>
              </w:rPr>
              <w:t>2018</w:t>
            </w:r>
            <w:r w:rsidRPr="007F5256">
              <w:rPr>
                <w:rFonts w:ascii="Times New Roman" w:hAnsi="Times New Roman"/>
                <w:sz w:val="24"/>
                <w:szCs w:val="24"/>
              </w:rPr>
              <w:t xml:space="preserve"> г.</w:t>
            </w:r>
          </w:p>
        </w:tc>
        <w:tc>
          <w:tcPr>
            <w:tcW w:w="1517" w:type="dxa"/>
            <w:shd w:val="clear" w:color="auto" w:fill="auto"/>
            <w:vAlign w:val="center"/>
          </w:tcPr>
          <w:p w:rsidR="00AF4E9D" w:rsidRPr="007F5256" w:rsidRDefault="00AF4E9D" w:rsidP="006F4936">
            <w:pPr>
              <w:spacing w:after="0" w:line="240" w:lineRule="auto"/>
              <w:jc w:val="center"/>
              <w:rPr>
                <w:rFonts w:ascii="Times New Roman" w:hAnsi="Times New Roman"/>
                <w:sz w:val="24"/>
                <w:szCs w:val="24"/>
              </w:rPr>
            </w:pPr>
            <w:r>
              <w:rPr>
                <w:rFonts w:ascii="Times New Roman" w:hAnsi="Times New Roman"/>
                <w:sz w:val="24"/>
                <w:szCs w:val="24"/>
              </w:rPr>
              <w:t>2019</w:t>
            </w:r>
            <w:r w:rsidRPr="007F5256">
              <w:rPr>
                <w:rFonts w:ascii="Times New Roman" w:hAnsi="Times New Roman"/>
                <w:sz w:val="24"/>
                <w:szCs w:val="24"/>
              </w:rPr>
              <w:t xml:space="preserve"> г.</w:t>
            </w:r>
          </w:p>
        </w:tc>
        <w:tc>
          <w:tcPr>
            <w:tcW w:w="1510" w:type="dxa"/>
            <w:shd w:val="clear" w:color="auto" w:fill="auto"/>
            <w:vAlign w:val="center"/>
          </w:tcPr>
          <w:p w:rsidR="00AF4E9D" w:rsidRPr="007F5256" w:rsidRDefault="00AF4E9D" w:rsidP="006F4936">
            <w:pPr>
              <w:spacing w:after="0" w:line="240" w:lineRule="auto"/>
              <w:jc w:val="center"/>
              <w:rPr>
                <w:rFonts w:ascii="Times New Roman" w:hAnsi="Times New Roman"/>
                <w:sz w:val="24"/>
                <w:szCs w:val="24"/>
              </w:rPr>
            </w:pPr>
            <w:r>
              <w:rPr>
                <w:rFonts w:ascii="Times New Roman" w:hAnsi="Times New Roman"/>
                <w:sz w:val="24"/>
                <w:szCs w:val="24"/>
              </w:rPr>
              <w:t>2020</w:t>
            </w:r>
            <w:r w:rsidRPr="007F5256">
              <w:rPr>
                <w:rFonts w:ascii="Times New Roman" w:hAnsi="Times New Roman"/>
                <w:sz w:val="24"/>
                <w:szCs w:val="24"/>
              </w:rPr>
              <w:t xml:space="preserve"> г.</w:t>
            </w:r>
          </w:p>
        </w:tc>
      </w:tr>
      <w:tr w:rsidR="00AF4E9D" w:rsidRPr="00EA3FF1" w:rsidTr="006F4936">
        <w:trPr>
          <w:trHeight w:val="387"/>
        </w:trPr>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1.Здания</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55,0</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51,0</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40,4</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2.Сооружения</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6,7</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4,8</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2,9</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3.Машины и оборудование</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29,9</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36,1</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46,5</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4.Транспортные средства</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3,7</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5,1</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8,3</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5.Производственный и хозяйственный инвентарь</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0,1</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0,2</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0,2</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6.Другие виды</w:t>
            </w:r>
          </w:p>
        </w:tc>
        <w:tc>
          <w:tcPr>
            <w:tcW w:w="1516" w:type="dxa"/>
            <w:shd w:val="clear" w:color="auto" w:fill="auto"/>
            <w:vAlign w:val="center"/>
          </w:tcPr>
          <w:p w:rsidR="00AF4E9D" w:rsidRPr="007F5256" w:rsidRDefault="00AF4E9D" w:rsidP="006F4936">
            <w:pPr>
              <w:spacing w:after="0"/>
              <w:jc w:val="center"/>
              <w:rPr>
                <w:rFonts w:ascii="Times New Roman" w:hAnsi="Times New Roman"/>
              </w:rPr>
            </w:pPr>
            <w:r w:rsidRPr="007F5256">
              <w:rPr>
                <w:rFonts w:ascii="Times New Roman" w:hAnsi="Times New Roman"/>
              </w:rPr>
              <w:t>4,0</w:t>
            </w:r>
          </w:p>
        </w:tc>
        <w:tc>
          <w:tcPr>
            <w:tcW w:w="1517" w:type="dxa"/>
            <w:shd w:val="clear" w:color="auto" w:fill="auto"/>
            <w:vAlign w:val="center"/>
          </w:tcPr>
          <w:p w:rsidR="00AF4E9D" w:rsidRPr="007F5256" w:rsidRDefault="00AF4E9D" w:rsidP="006F4936">
            <w:pPr>
              <w:spacing w:after="0"/>
              <w:jc w:val="center"/>
              <w:rPr>
                <w:rFonts w:ascii="Times New Roman" w:hAnsi="Times New Roman"/>
              </w:rPr>
            </w:pPr>
            <w:r w:rsidRPr="007F5256">
              <w:rPr>
                <w:rFonts w:ascii="Times New Roman" w:hAnsi="Times New Roman"/>
              </w:rPr>
              <w:t>2,9</w:t>
            </w:r>
          </w:p>
        </w:tc>
        <w:tc>
          <w:tcPr>
            <w:tcW w:w="1510" w:type="dxa"/>
            <w:shd w:val="clear" w:color="auto" w:fill="auto"/>
            <w:vAlign w:val="center"/>
          </w:tcPr>
          <w:p w:rsidR="00AF4E9D" w:rsidRPr="007F5256" w:rsidRDefault="00AF4E9D" w:rsidP="006F4936">
            <w:pPr>
              <w:spacing w:after="0"/>
              <w:jc w:val="center"/>
              <w:rPr>
                <w:rFonts w:ascii="Times New Roman" w:hAnsi="Times New Roman"/>
              </w:rPr>
            </w:pPr>
            <w:r w:rsidRPr="007F5256">
              <w:rPr>
                <w:rFonts w:ascii="Times New Roman" w:hAnsi="Times New Roman"/>
              </w:rPr>
              <w:t>1,7</w:t>
            </w:r>
          </w:p>
        </w:tc>
      </w:tr>
    </w:tbl>
    <w:p w:rsidR="00AF4E9D" w:rsidRPr="00067410" w:rsidRDefault="00AF4E9D" w:rsidP="00AF4E9D">
      <w:pPr>
        <w:widowControl w:val="0"/>
        <w:suppressAutoHyphens/>
        <w:autoSpaceDE w:val="0"/>
        <w:spacing w:after="0" w:line="240" w:lineRule="auto"/>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Таблица Б.4 – Динамика показателей за 2018–2020 гг.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AF4E9D" w:rsidRPr="00712EC1" w:rsidRDefault="00AF4E9D" w:rsidP="00AF4E9D">
      <w:pPr>
        <w:pStyle w:val="ae"/>
        <w:spacing w:before="0" w:beforeAutospacing="0" w:after="0" w:afterAutospacing="0"/>
        <w:rPr>
          <w:sz w:val="28"/>
          <w:szCs w:val="28"/>
        </w:rPr>
      </w:pPr>
    </w:p>
    <w:p w:rsidR="00AF4E9D" w:rsidRPr="00067410" w:rsidRDefault="00AF4E9D" w:rsidP="00AF4E9D">
      <w:pPr>
        <w:pStyle w:val="ae"/>
        <w:numPr>
          <w:ilvl w:val="0"/>
          <w:numId w:val="1"/>
        </w:numPr>
        <w:spacing w:before="0" w:beforeAutospacing="0" w:after="0" w:afterAutospacing="0"/>
        <w:ind w:left="0" w:firstLine="0"/>
        <w:jc w:val="center"/>
      </w:pPr>
      <w:r w:rsidRPr="00067410">
        <w:t>Правила оформления списка использованных источников</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F4E9D" w:rsidRPr="00067410" w:rsidRDefault="00AF4E9D" w:rsidP="00AF4E9D">
      <w:pPr>
        <w:pStyle w:val="ae"/>
        <w:numPr>
          <w:ilvl w:val="0"/>
          <w:numId w:val="1"/>
        </w:numPr>
        <w:spacing w:before="0" w:beforeAutospacing="0" w:after="0" w:afterAutospacing="0"/>
        <w:ind w:left="0" w:firstLine="709"/>
        <w:jc w:val="both"/>
      </w:pPr>
      <w:r w:rsidRPr="00067410">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F4E9D" w:rsidRPr="00067410" w:rsidRDefault="00AF4E9D" w:rsidP="00AF4E9D">
      <w:pPr>
        <w:pStyle w:val="ae"/>
        <w:numPr>
          <w:ilvl w:val="0"/>
          <w:numId w:val="1"/>
        </w:numPr>
        <w:spacing w:before="0" w:beforeAutospacing="0" w:after="0" w:afterAutospacing="0"/>
        <w:ind w:left="0" w:firstLine="709"/>
        <w:jc w:val="both"/>
      </w:pPr>
      <w:r w:rsidRPr="00067410">
        <w:t xml:space="preserve">- [Видеозапись]; - [Мультимедиа]; - [Текст]; - [Электронный ресурс].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AF4E9D" w:rsidRPr="00067410" w:rsidRDefault="00AF4E9D" w:rsidP="00AF4E9D">
      <w:pPr>
        <w:pStyle w:val="ae"/>
        <w:numPr>
          <w:ilvl w:val="0"/>
          <w:numId w:val="1"/>
        </w:numPr>
        <w:spacing w:before="0" w:beforeAutospacing="0" w:after="0" w:afterAutospacing="0"/>
        <w:ind w:left="0" w:firstLine="720"/>
        <w:jc w:val="center"/>
      </w:pPr>
    </w:p>
    <w:p w:rsidR="00AF4E9D" w:rsidRPr="00067410" w:rsidRDefault="00AF4E9D" w:rsidP="00AF4E9D">
      <w:pPr>
        <w:pStyle w:val="ae"/>
        <w:numPr>
          <w:ilvl w:val="0"/>
          <w:numId w:val="1"/>
        </w:numPr>
        <w:spacing w:before="0" w:beforeAutospacing="0" w:after="0" w:afterAutospacing="0"/>
        <w:ind w:left="0" w:firstLine="0"/>
        <w:jc w:val="center"/>
      </w:pPr>
      <w:r w:rsidRPr="00067410">
        <w:t>Примеры оформления нормативно-правовых актов</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06.10.2017 г. N 184-ФЗ // Собрание законодательства РФ. - 2017. - N 43. </w:t>
      </w:r>
    </w:p>
    <w:p w:rsidR="00AF4E9D" w:rsidRPr="00067410" w:rsidRDefault="00AF4E9D" w:rsidP="00DA2D59">
      <w:pPr>
        <w:pStyle w:val="ae"/>
        <w:numPr>
          <w:ilvl w:val="0"/>
          <w:numId w:val="1"/>
        </w:numPr>
        <w:spacing w:before="0" w:beforeAutospacing="0" w:after="0" w:afterAutospacing="0"/>
        <w:ind w:left="0" w:firstLine="720"/>
        <w:jc w:val="both"/>
      </w:pPr>
      <w:r w:rsidRPr="00067410">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14" w:history="1">
        <w:r w:rsidR="005A066F">
          <w:rPr>
            <w:rStyle w:val="af"/>
          </w:rPr>
          <w:t>http://www.consultant.ru</w:t>
        </w:r>
      </w:hyperlink>
      <w:r w:rsidRPr="00067410">
        <w:t xml:space="preserve">   </w:t>
      </w:r>
    </w:p>
    <w:p w:rsidR="00AF4E9D" w:rsidRDefault="00AF4E9D" w:rsidP="00DA2D59">
      <w:pPr>
        <w:spacing w:after="0" w:line="240" w:lineRule="auto"/>
        <w:rPr>
          <w:rFonts w:ascii="Times New Roman" w:eastAsia="Times New Roman" w:hAnsi="Times New Roman" w:cs="Times New Roman"/>
          <w:sz w:val="24"/>
          <w:szCs w:val="24"/>
        </w:rPr>
      </w:pPr>
    </w:p>
    <w:p w:rsidR="00AF4E9D" w:rsidRPr="00067410" w:rsidRDefault="00AF4E9D" w:rsidP="00DA2D59">
      <w:pPr>
        <w:pStyle w:val="ae"/>
        <w:numPr>
          <w:ilvl w:val="0"/>
          <w:numId w:val="1"/>
        </w:numPr>
        <w:spacing w:before="0" w:beforeAutospacing="0" w:after="0" w:afterAutospacing="0"/>
        <w:ind w:left="0" w:firstLine="0"/>
        <w:jc w:val="center"/>
      </w:pPr>
      <w:r w:rsidRPr="00067410">
        <w:t>Книги, статьи, материалы конференций и семинаров</w:t>
      </w:r>
    </w:p>
    <w:p w:rsidR="00AF4E9D" w:rsidRPr="00067410" w:rsidRDefault="00AF4E9D" w:rsidP="00DA2D59">
      <w:pPr>
        <w:pStyle w:val="ae"/>
        <w:numPr>
          <w:ilvl w:val="0"/>
          <w:numId w:val="1"/>
        </w:numPr>
        <w:spacing w:before="0" w:beforeAutospacing="0" w:after="0" w:afterAutospacing="0"/>
        <w:ind w:left="0" w:firstLine="720"/>
        <w:jc w:val="both"/>
      </w:pPr>
      <w:r w:rsidRPr="00067410">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- 2016. - N 5. - С. 23–25.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4. Голубков, Е.П. Маркетинг как концепция рыночного управления [Текст] // Маркетинг в России и за рубежом. - 2015. - N 1. - С. 89–104.  </w:t>
      </w:r>
    </w:p>
    <w:p w:rsidR="00AF4E9D" w:rsidRPr="00067410" w:rsidRDefault="00AF4E9D" w:rsidP="00AF4E9D">
      <w:pPr>
        <w:pStyle w:val="ae"/>
        <w:numPr>
          <w:ilvl w:val="0"/>
          <w:numId w:val="1"/>
        </w:numPr>
        <w:spacing w:before="0" w:beforeAutospacing="0" w:after="0" w:afterAutospacing="0"/>
        <w:ind w:left="0" w:firstLine="720"/>
        <w:jc w:val="both"/>
      </w:pPr>
      <w:r w:rsidRPr="00067410">
        <w:lastRenderedPageBreak/>
        <w:t xml:space="preserve">5. Государственные и муниципальные финансы [Текст] : учебник / Под ред. проф. С.И. Лушина, проф. В.А. Слепова. - М.: Экономистъ, 2016. - 280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2016. - С. 101–106.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2017. - 231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9. Черткова, Е.Л. Утопия как способ постижения социальной действительности [Электронный ресурс] / Е.Л. Черткова // Социоприемы: журнал Уральского гос. ун-та. - 2018. - N 8. – Режим доступа: </w:t>
      </w:r>
      <w:hyperlink r:id="rId15" w:history="1">
        <w:r w:rsidR="005A066F">
          <w:rPr>
            <w:rStyle w:val="af"/>
          </w:rPr>
          <w:t>http://www2/usu.ru/philosoph/chertkova..</w:t>
        </w:r>
      </w:hyperlink>
      <w:r w:rsidRPr="00067410">
        <w:t xml:space="preserve">.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10. Юридический советник [Электронный ресурс]. - 1 электрон. опт. диск (CD-ROM): зв., цв.; 12 см. - Прил.: Справочник пользователя [Текст] / сост. В.А. Быков. - 32 с.  </w:t>
      </w:r>
    </w:p>
    <w:p w:rsidR="00AF4E9D" w:rsidRPr="00067410" w:rsidRDefault="00AF4E9D" w:rsidP="00AF4E9D">
      <w:pPr>
        <w:pStyle w:val="ae"/>
        <w:numPr>
          <w:ilvl w:val="0"/>
          <w:numId w:val="1"/>
        </w:numPr>
        <w:spacing w:before="0" w:beforeAutospacing="0" w:after="0" w:afterAutospacing="0"/>
        <w:ind w:left="0" w:firstLine="720"/>
        <w:jc w:val="both"/>
      </w:pPr>
    </w:p>
    <w:p w:rsidR="00AF4E9D" w:rsidRPr="00067410" w:rsidRDefault="00AF4E9D" w:rsidP="00AF4E9D">
      <w:pPr>
        <w:pStyle w:val="ae"/>
        <w:numPr>
          <w:ilvl w:val="0"/>
          <w:numId w:val="1"/>
        </w:numPr>
        <w:spacing w:before="0" w:beforeAutospacing="0" w:after="0" w:afterAutospacing="0"/>
        <w:ind w:left="0" w:firstLine="0"/>
        <w:jc w:val="center"/>
      </w:pPr>
      <w:r w:rsidRPr="00067410">
        <w:t>Статистические сборники, инструктивные материалы, методические рекомендации, нормативно-справочные материалы</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2016. - 34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2017. - 67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13. Свердловская область в 2015-2017 годах [Текст]: Стат. сб. / Свердл. обл. комитет гос. статистики Госкомстата РФ. - Екатеринбург, 1997. - 115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14. Социальное положение и уровень жизни населения России в 2014 г. [Текст]: Стат. сб. / Росстат. - М., 2015. - 320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15. Социально-экономическое положение федеральных округов в 2015 г. [Электронный ресурс]. – Режим доступа: </w:t>
      </w:r>
      <w:hyperlink r:id="rId16" w:history="1">
        <w:r w:rsidR="005A066F">
          <w:rPr>
            <w:rStyle w:val="af"/>
          </w:rPr>
          <w:t>http://www.gks.ru</w:t>
        </w:r>
      </w:hyperlink>
      <w:r w:rsidRPr="00067410">
        <w:t xml:space="preserve">  </w:t>
      </w:r>
    </w:p>
    <w:p w:rsidR="00AF4E9D" w:rsidRPr="00067410" w:rsidRDefault="00AF4E9D" w:rsidP="00AF4E9D">
      <w:pPr>
        <w:pStyle w:val="ae"/>
        <w:numPr>
          <w:ilvl w:val="0"/>
          <w:numId w:val="1"/>
        </w:numPr>
        <w:spacing w:before="0" w:beforeAutospacing="0" w:after="0" w:afterAutospacing="0"/>
        <w:ind w:left="0" w:firstLine="720"/>
        <w:jc w:val="both"/>
      </w:pPr>
    </w:p>
    <w:p w:rsidR="00AF4E9D" w:rsidRPr="00067410" w:rsidRDefault="00AF4E9D" w:rsidP="00AF4E9D">
      <w:pPr>
        <w:pStyle w:val="ae"/>
        <w:numPr>
          <w:ilvl w:val="0"/>
          <w:numId w:val="1"/>
        </w:numPr>
        <w:spacing w:before="0" w:beforeAutospacing="0" w:after="0" w:afterAutospacing="0"/>
        <w:ind w:left="0" w:firstLine="0"/>
        <w:jc w:val="center"/>
      </w:pPr>
      <w:r w:rsidRPr="00067410">
        <w:t>Иностранная литература</w:t>
      </w:r>
    </w:p>
    <w:p w:rsidR="00AF4E9D" w:rsidRPr="00067410" w:rsidRDefault="00AF4E9D" w:rsidP="00AF4E9D">
      <w:pPr>
        <w:pStyle w:val="ae"/>
        <w:numPr>
          <w:ilvl w:val="0"/>
          <w:numId w:val="1"/>
        </w:numPr>
        <w:spacing w:before="0" w:beforeAutospacing="0" w:after="0" w:afterAutospacing="0"/>
        <w:ind w:left="0" w:firstLine="720"/>
        <w:jc w:val="both"/>
        <w:rPr>
          <w:lang w:val="en-US"/>
        </w:rPr>
      </w:pPr>
      <w:r w:rsidRPr="00067410">
        <w:rPr>
          <w:lang w:val="en-US"/>
        </w:rPr>
        <w:t xml:space="preserve">16. An Interview with Douglass C. North [Text] // The Newsletter of The Cliometric Society. - 2018. - Vol. 8. - N 3. - P. 23–28. </w:t>
      </w:r>
    </w:p>
    <w:p w:rsidR="00AF4E9D" w:rsidRPr="00067410" w:rsidRDefault="00AF4E9D" w:rsidP="00AF4E9D">
      <w:pPr>
        <w:pStyle w:val="ae"/>
        <w:numPr>
          <w:ilvl w:val="0"/>
          <w:numId w:val="1"/>
        </w:numPr>
        <w:spacing w:before="0" w:beforeAutospacing="0" w:after="0" w:afterAutospacing="0"/>
        <w:ind w:left="0" w:firstLine="720"/>
        <w:jc w:val="both"/>
        <w:rPr>
          <w:lang w:val="en-US"/>
        </w:rPr>
      </w:pPr>
      <w:r w:rsidRPr="00067410">
        <w:rPr>
          <w:lang w:val="en-US"/>
        </w:rPr>
        <w:t>17. Burkhead, J. The Budget and Democratic Government [</w:t>
      </w:r>
      <w:r w:rsidRPr="00067410">
        <w:t>Т</w:t>
      </w:r>
      <w:r w:rsidRPr="00067410">
        <w:rPr>
          <w:lang w:val="en-US"/>
        </w:rPr>
        <w:t xml:space="preserve">ext] / Lyden F.J., Miller E.G. (Eds.) / Planning, Programming, Budgeting. Markham : Chicago, 1972. 218 p. </w:t>
      </w:r>
    </w:p>
    <w:p w:rsidR="00AF4E9D" w:rsidRPr="00067410" w:rsidRDefault="00AF4E9D" w:rsidP="00AF4E9D">
      <w:pPr>
        <w:pStyle w:val="ae"/>
        <w:numPr>
          <w:ilvl w:val="0"/>
          <w:numId w:val="1"/>
        </w:numPr>
        <w:spacing w:before="0" w:beforeAutospacing="0" w:after="0" w:afterAutospacing="0"/>
        <w:ind w:left="0" w:firstLine="720"/>
        <w:jc w:val="both"/>
        <w:rPr>
          <w:lang w:val="en-US"/>
        </w:rPr>
      </w:pPr>
      <w:r w:rsidRPr="00067410">
        <w:rPr>
          <w:lang w:val="en-US"/>
        </w:rPr>
        <w:t>18. Miller, D. Strategy Making and Structure: Analysis and Implications for Performance [</w:t>
      </w:r>
      <w:r w:rsidRPr="00067410">
        <w:t>Т</w:t>
      </w:r>
      <w:r w:rsidRPr="00067410">
        <w:rPr>
          <w:lang w:val="en-US"/>
        </w:rPr>
        <w:t xml:space="preserve">ext] // Academy of Management Journal. - 2017. - Vol. 30. - N 1. - P. 45–51.  </w:t>
      </w:r>
    </w:p>
    <w:p w:rsidR="00AF4E9D" w:rsidRPr="0015344B" w:rsidRDefault="00AF4E9D" w:rsidP="00AF4E9D">
      <w:pPr>
        <w:pStyle w:val="ae"/>
        <w:numPr>
          <w:ilvl w:val="0"/>
          <w:numId w:val="1"/>
        </w:numPr>
        <w:spacing w:before="0" w:beforeAutospacing="0" w:after="0" w:afterAutospacing="0"/>
        <w:ind w:left="0" w:firstLine="0"/>
        <w:jc w:val="center"/>
        <w:rPr>
          <w:lang w:val="en-US"/>
        </w:rPr>
      </w:pPr>
    </w:p>
    <w:p w:rsidR="00AF4E9D" w:rsidRPr="00067410" w:rsidRDefault="00AF4E9D" w:rsidP="00AF4E9D">
      <w:pPr>
        <w:pStyle w:val="ae"/>
        <w:numPr>
          <w:ilvl w:val="0"/>
          <w:numId w:val="1"/>
        </w:numPr>
        <w:spacing w:before="0" w:beforeAutospacing="0" w:after="0" w:afterAutospacing="0"/>
        <w:ind w:left="0" w:firstLine="0"/>
        <w:jc w:val="center"/>
      </w:pPr>
      <w:r w:rsidRPr="00067410">
        <w:t>Интернет-ресурсы</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19. Министерство финансов Российской Федерации: [Электронный ресурс]. – Режим доступа: </w:t>
      </w:r>
      <w:hyperlink r:id="rId17" w:history="1">
        <w:r w:rsidR="005A066F">
          <w:rPr>
            <w:rStyle w:val="af"/>
          </w:rPr>
          <w:t>http://www.minfin.ru</w:t>
        </w:r>
      </w:hyperlink>
      <w:r w:rsidRPr="00067410">
        <w:t xml:space="preserve">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20. Российская книжная палата: [Электронный ресурс]. -  Режим доступа: </w:t>
      </w:r>
      <w:hyperlink r:id="rId18" w:history="1">
        <w:r w:rsidR="005A066F">
          <w:rPr>
            <w:rStyle w:val="af"/>
          </w:rPr>
          <w:t>http://www.bookchamber.ru</w:t>
        </w:r>
      </w:hyperlink>
      <w:r w:rsidRPr="00067410">
        <w:t xml:space="preserve">  </w:t>
      </w:r>
    </w:p>
    <w:p w:rsidR="00AF4E9D" w:rsidRPr="00067410" w:rsidRDefault="00AF4E9D" w:rsidP="00AF4E9D">
      <w:pPr>
        <w:pStyle w:val="formattext"/>
        <w:numPr>
          <w:ilvl w:val="0"/>
          <w:numId w:val="1"/>
        </w:numPr>
        <w:spacing w:before="0" w:beforeAutospacing="0" w:after="0" w:afterAutospacing="0"/>
        <w:ind w:left="0" w:firstLine="720"/>
        <w:jc w:val="both"/>
      </w:pPr>
      <w:r w:rsidRPr="00067410">
        <w:t xml:space="preserve">21.  Насырова, Г.А. Модели государственного регулирования страховой деятельности [Электронный ресурс] / Г.А.Насырова // Вестник Финансовой академии. - 2017. - N 4. - Режим доступа: </w:t>
      </w:r>
      <w:hyperlink r:id="rId19" w:history="1">
        <w:r w:rsidR="005A066F">
          <w:rPr>
            <w:rStyle w:val="af"/>
          </w:rPr>
          <w:t>http://vestnik.fa.ru/4(28)2003/4.html.</w:t>
        </w:r>
      </w:hyperlink>
      <w:r w:rsidRPr="00067410">
        <w:t>.</w:t>
      </w:r>
    </w:p>
    <w:p w:rsidR="00DA2D59" w:rsidRDefault="00DA2D59">
      <w:pPr>
        <w:rPr>
          <w:rFonts w:ascii="Times New Roman" w:hAnsi="Times New Roman"/>
          <w:sz w:val="24"/>
          <w:szCs w:val="24"/>
        </w:rPr>
      </w:pPr>
      <w:r>
        <w:rPr>
          <w:rFonts w:ascii="Times New Roman" w:hAnsi="Times New Roman"/>
          <w:sz w:val="24"/>
          <w:szCs w:val="24"/>
        </w:rPr>
        <w:br w:type="page"/>
      </w: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lastRenderedPageBreak/>
        <w:t>Правила оформления примечаний и сносок</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F4E9D" w:rsidRPr="00067410" w:rsidRDefault="00AF4E9D" w:rsidP="00AF4E9D">
      <w:pPr>
        <w:pStyle w:val="formattext"/>
        <w:numPr>
          <w:ilvl w:val="0"/>
          <w:numId w:val="1"/>
        </w:numPr>
        <w:spacing w:before="0" w:beforeAutospacing="0" w:after="0" w:afterAutospacing="0"/>
        <w:ind w:left="0" w:firstLine="709"/>
        <w:jc w:val="both"/>
      </w:pPr>
      <w:r w:rsidRPr="00067410">
        <w:t>Если необходимо пояснить отдельные данные, приведенные в документе, то эти данные следует обозначать надстрочными знаками сноски.</w:t>
      </w:r>
    </w:p>
    <w:p w:rsidR="00AF4E9D" w:rsidRPr="00067410" w:rsidRDefault="00AF4E9D" w:rsidP="00AF4E9D">
      <w:pPr>
        <w:pStyle w:val="formattext"/>
        <w:numPr>
          <w:ilvl w:val="0"/>
          <w:numId w:val="1"/>
        </w:numPr>
        <w:spacing w:before="0" w:beforeAutospacing="0" w:after="0" w:afterAutospacing="0"/>
        <w:ind w:left="0" w:firstLine="709"/>
        <w:jc w:val="both"/>
      </w:pPr>
      <w:r w:rsidRPr="00067410">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AF4E9D" w:rsidRPr="00067410" w:rsidRDefault="00AF4E9D" w:rsidP="00AF4E9D">
      <w:pPr>
        <w:pStyle w:val="formattext"/>
        <w:numPr>
          <w:ilvl w:val="0"/>
          <w:numId w:val="1"/>
        </w:numPr>
        <w:spacing w:before="0" w:beforeAutospacing="0" w:after="0" w:afterAutospacing="0"/>
        <w:ind w:left="0" w:firstLine="709"/>
        <w:jc w:val="both"/>
      </w:pPr>
      <w:r w:rsidRPr="00067410">
        <w:t>Знак сноски ставят непосредственно после того слова, числа, символа, предложения, к которому дается пояснение, и перед текстом пояснения.</w:t>
      </w:r>
    </w:p>
    <w:p w:rsidR="00AF4E9D" w:rsidRPr="00067410" w:rsidRDefault="00AF4E9D" w:rsidP="00AF4E9D">
      <w:pPr>
        <w:pStyle w:val="formattext"/>
        <w:numPr>
          <w:ilvl w:val="0"/>
          <w:numId w:val="1"/>
        </w:numPr>
        <w:spacing w:before="0" w:beforeAutospacing="0" w:after="0" w:afterAutospacing="0"/>
        <w:ind w:left="0" w:firstLine="709"/>
        <w:jc w:val="both"/>
      </w:pPr>
      <w:r w:rsidRPr="00067410">
        <w:t xml:space="preserve">Знак сноски выполняют арабскими цифрами со скобкой и помещают на уровне верхнего обреза шрифта.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Нумерация сносок отдельная для каждой страницы.</w:t>
      </w:r>
    </w:p>
    <w:p w:rsidR="00AF4E9D" w:rsidRPr="00067410"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Правила оформления приложений</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Приложения оформляются как продолжение письменной работы на последующих её листах.</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eastAsia="Calibri" w:hAnsi="Times New Roman"/>
          <w:sz w:val="24"/>
          <w:szCs w:val="24"/>
          <w:lang w:eastAsia="en-US"/>
        </w:rPr>
      </w:pPr>
      <w:r w:rsidRPr="00067410">
        <w:rPr>
          <w:rFonts w:ascii="Times New Roman" w:eastAsia="Calibri" w:hAnsi="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AF4E9D" w:rsidRPr="00067410" w:rsidRDefault="00AF4E9D" w:rsidP="00AF4E9D">
      <w:pPr>
        <w:widowControl w:val="0"/>
        <w:numPr>
          <w:ilvl w:val="0"/>
          <w:numId w:val="1"/>
        </w:numPr>
        <w:suppressAutoHyphens/>
        <w:autoSpaceDE w:val="0"/>
        <w:autoSpaceDN w:val="0"/>
        <w:adjustRightInd w:val="0"/>
        <w:spacing w:after="0" w:line="240" w:lineRule="auto"/>
        <w:ind w:left="0" w:firstLine="709"/>
        <w:jc w:val="both"/>
        <w:rPr>
          <w:rFonts w:ascii="Times New Roman" w:hAnsi="Times New Roman"/>
          <w:sz w:val="24"/>
          <w:szCs w:val="24"/>
        </w:rPr>
      </w:pPr>
      <w:r w:rsidRPr="00067410">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067410">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AF4E9D" w:rsidRPr="00067410" w:rsidRDefault="00AF4E9D" w:rsidP="00AF4E9D">
      <w:pPr>
        <w:widowControl w:val="0"/>
        <w:numPr>
          <w:ilvl w:val="0"/>
          <w:numId w:val="1"/>
        </w:numPr>
        <w:suppressAutoHyphens/>
        <w:autoSpaceDE w:val="0"/>
        <w:autoSpaceDN w:val="0"/>
        <w:adjustRightInd w:val="0"/>
        <w:spacing w:after="0" w:line="240" w:lineRule="auto"/>
        <w:ind w:left="0" w:firstLine="709"/>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Правила оформления формул</w:t>
      </w:r>
    </w:p>
    <w:p w:rsidR="00AF4E9D" w:rsidRPr="00067410" w:rsidRDefault="00AF4E9D" w:rsidP="00AF4E9D">
      <w:pPr>
        <w:pStyle w:val="a5"/>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При использовании формул необходимо придерживаться следующих рекомендаций:</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формула должна располагаться в отдельной строке с абзацного отступа;</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перед и после формулы обычно пропускается одна строка;</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формулы, следующие одна за другой и не разделенные текстом, разделяют запятой;</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lastRenderedPageBreak/>
        <w:t>– ссылки в тексте на порядковые номера формул указывают в скобках, например, «... в формуле (1)».</w:t>
      </w:r>
    </w:p>
    <w:p w:rsidR="00AF4E9D" w:rsidRPr="00067410" w:rsidRDefault="00AF4E9D" w:rsidP="00AF4E9D">
      <w:pPr>
        <w:pStyle w:val="ae"/>
        <w:numPr>
          <w:ilvl w:val="0"/>
          <w:numId w:val="1"/>
        </w:numPr>
        <w:spacing w:before="0" w:beforeAutospacing="0" w:after="0" w:afterAutospacing="0"/>
        <w:ind w:left="0" w:firstLine="720"/>
      </w:pPr>
      <w:r w:rsidRPr="00067410">
        <w:tab/>
      </w:r>
    </w:p>
    <w:p w:rsidR="00AF4E9D" w:rsidRPr="00067410" w:rsidRDefault="00AF4E9D" w:rsidP="00AF4E9D">
      <w:pPr>
        <w:pStyle w:val="ae"/>
        <w:numPr>
          <w:ilvl w:val="0"/>
          <w:numId w:val="1"/>
        </w:numPr>
        <w:spacing w:before="0" w:beforeAutospacing="0" w:after="0" w:afterAutospacing="0"/>
        <w:ind w:left="0" w:firstLine="720"/>
      </w:pPr>
      <w:r w:rsidRPr="00067410">
        <w:t xml:space="preserve">Пример оформления формул: </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Темп роста дивиденда определяется из следующего равенства:</w:t>
      </w:r>
    </w:p>
    <w:p w:rsidR="00AF4E9D" w:rsidRPr="00067410" w:rsidRDefault="00AF4E9D" w:rsidP="00AF4E9D">
      <w:pPr>
        <w:widowControl w:val="0"/>
        <w:numPr>
          <w:ilvl w:val="0"/>
          <w:numId w:val="1"/>
        </w:numPr>
        <w:suppressAutoHyphens/>
        <w:autoSpaceDE w:val="0"/>
        <w:spacing w:after="0" w:line="240" w:lineRule="auto"/>
        <w:ind w:left="0" w:firstLine="720"/>
        <w:jc w:val="right"/>
        <w:rPr>
          <w:rFonts w:ascii="Times New Roman" w:hAnsi="Times New Roman"/>
          <w:sz w:val="24"/>
          <w:szCs w:val="24"/>
        </w:rPr>
      </w:pPr>
      <w:r w:rsidRPr="00067410">
        <w:rPr>
          <w:rFonts w:ascii="Times New Roman" w:hAnsi="Times New Roman"/>
          <w:sz w:val="24"/>
          <w:szCs w:val="24"/>
        </w:rPr>
        <w:t>D</w:t>
      </w:r>
      <w:r w:rsidRPr="00067410">
        <w:rPr>
          <w:rFonts w:ascii="Times New Roman" w:hAnsi="Times New Roman"/>
          <w:sz w:val="24"/>
          <w:szCs w:val="24"/>
          <w:vertAlign w:val="subscript"/>
        </w:rPr>
        <w:t>t</w:t>
      </w:r>
      <w:r w:rsidRPr="00067410">
        <w:rPr>
          <w:rFonts w:ascii="Times New Roman" w:hAnsi="Times New Roman"/>
          <w:sz w:val="24"/>
          <w:szCs w:val="24"/>
        </w:rPr>
        <w:t xml:space="preserve"> = D</w:t>
      </w:r>
      <w:r w:rsidRPr="00067410">
        <w:rPr>
          <w:rFonts w:ascii="Times New Roman" w:hAnsi="Times New Roman"/>
          <w:sz w:val="24"/>
          <w:szCs w:val="24"/>
          <w:vertAlign w:val="subscript"/>
        </w:rPr>
        <w:t xml:space="preserve">t-1 </w:t>
      </w:r>
      <w:r w:rsidRPr="00067410">
        <w:rPr>
          <w:rFonts w:ascii="Times New Roman" w:hAnsi="Times New Roman"/>
          <w:sz w:val="24"/>
          <w:szCs w:val="24"/>
        </w:rPr>
        <w:t xml:space="preserve">х (1+g), </w:t>
      </w:r>
      <w:r w:rsidRPr="00067410">
        <w:rPr>
          <w:rFonts w:ascii="Times New Roman" w:hAnsi="Times New Roman"/>
          <w:sz w:val="24"/>
          <w:szCs w:val="24"/>
        </w:rPr>
        <w:tab/>
      </w:r>
      <w:r w:rsidRPr="00067410">
        <w:rPr>
          <w:rFonts w:ascii="Times New Roman" w:hAnsi="Times New Roman"/>
          <w:sz w:val="24"/>
          <w:szCs w:val="24"/>
        </w:rPr>
        <w:tab/>
      </w:r>
      <w:r w:rsidRPr="00067410">
        <w:rPr>
          <w:rFonts w:ascii="Times New Roman" w:hAnsi="Times New Roman"/>
          <w:sz w:val="24"/>
          <w:szCs w:val="24"/>
        </w:rPr>
        <w:tab/>
        <w:t xml:space="preserve">          </w:t>
      </w:r>
      <w:r w:rsidRPr="00067410">
        <w:rPr>
          <w:rFonts w:ascii="Times New Roman" w:hAnsi="Times New Roman"/>
          <w:sz w:val="24"/>
          <w:szCs w:val="24"/>
        </w:rPr>
        <w:tab/>
      </w:r>
      <w:r w:rsidRPr="00067410">
        <w:rPr>
          <w:rFonts w:ascii="Times New Roman" w:hAnsi="Times New Roman"/>
          <w:sz w:val="24"/>
          <w:szCs w:val="24"/>
        </w:rPr>
        <w:tab/>
      </w:r>
      <w:r w:rsidRPr="00067410">
        <w:rPr>
          <w:rFonts w:ascii="Times New Roman" w:hAnsi="Times New Roman"/>
          <w:sz w:val="24"/>
          <w:szCs w:val="24"/>
        </w:rPr>
        <w:tab/>
        <w:t>(3)</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где    D</w:t>
      </w:r>
      <w:r w:rsidRPr="00067410">
        <w:rPr>
          <w:rFonts w:ascii="Times New Roman" w:hAnsi="Times New Roman"/>
          <w:sz w:val="24"/>
          <w:szCs w:val="24"/>
          <w:vertAlign w:val="subscript"/>
        </w:rPr>
        <w:t>t</w:t>
      </w:r>
      <w:r w:rsidRPr="00067410">
        <w:rPr>
          <w:rFonts w:ascii="Times New Roman" w:hAnsi="Times New Roman"/>
          <w:sz w:val="24"/>
          <w:szCs w:val="24"/>
        </w:rPr>
        <w:t xml:space="preserve"> – дивиденд на одну акцию в момент времени t, руб.;</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D</w:t>
      </w:r>
      <w:r w:rsidRPr="00067410">
        <w:rPr>
          <w:rFonts w:ascii="Times New Roman" w:hAnsi="Times New Roman"/>
          <w:sz w:val="24"/>
          <w:szCs w:val="24"/>
          <w:vertAlign w:val="subscript"/>
        </w:rPr>
        <w:t xml:space="preserve">t-1 </w:t>
      </w:r>
      <w:r w:rsidRPr="00067410">
        <w:rPr>
          <w:rFonts w:ascii="Times New Roman" w:hAnsi="Times New Roman"/>
          <w:sz w:val="24"/>
          <w:szCs w:val="24"/>
        </w:rPr>
        <w:t>– дивиденд на одну акцию в момент времени t-1, руб.;</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g – темп роста дивидендов.</w:t>
      </w:r>
    </w:p>
    <w:p w:rsidR="00AF4E9D" w:rsidRDefault="00AF4E9D" w:rsidP="00AF4E9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AF4E9D" w:rsidRDefault="00AF4E9D" w:rsidP="00AF4E9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AF4E9D" w:rsidRDefault="00AF4E9D" w:rsidP="00AF4E9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AF4E9D" w:rsidRDefault="00AF4E9D" w:rsidP="00AF4E9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AF4E9D" w:rsidRDefault="00AF4E9D" w:rsidP="00AF4E9D">
      <w:pPr>
        <w:spacing w:after="0" w:line="240" w:lineRule="auto"/>
        <w:jc w:val="both"/>
        <w:rPr>
          <w:rFonts w:ascii="Times New Roman" w:hAnsi="Times New Roman" w:cs="Times New Roman"/>
          <w:sz w:val="24"/>
          <w:szCs w:val="24"/>
        </w:rPr>
      </w:pP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AF4E9D">
      <w:pPr>
        <w:pStyle w:val="31"/>
        <w:shd w:val="clear" w:color="auto" w:fill="auto"/>
        <w:spacing w:after="0" w:line="240" w:lineRule="auto"/>
        <w:rPr>
          <w:b/>
          <w:color w:val="auto"/>
          <w:sz w:val="28"/>
          <w:szCs w:val="28"/>
        </w:rPr>
      </w:pPr>
      <w:r>
        <w:rPr>
          <w:b/>
          <w:color w:val="auto"/>
          <w:sz w:val="28"/>
          <w:szCs w:val="28"/>
        </w:rPr>
        <w:lastRenderedPageBreak/>
        <w:t>П</w:t>
      </w:r>
      <w:r w:rsidR="00446E97">
        <w:rPr>
          <w:b/>
          <w:color w:val="auto"/>
          <w:sz w:val="28"/>
          <w:szCs w:val="28"/>
        </w:rPr>
        <w:t>риложения</w:t>
      </w:r>
    </w:p>
    <w:p w:rsidR="00446E97" w:rsidRDefault="00446E97" w:rsidP="00AF4E9D">
      <w:pPr>
        <w:pStyle w:val="31"/>
        <w:shd w:val="clear" w:color="auto" w:fill="auto"/>
        <w:spacing w:after="0" w:line="240" w:lineRule="auto"/>
        <w:rPr>
          <w:b/>
          <w:color w:val="auto"/>
          <w:sz w:val="28"/>
          <w:szCs w:val="28"/>
        </w:rPr>
      </w:pPr>
    </w:p>
    <w:p w:rsidR="00446E97" w:rsidRPr="009F53FD" w:rsidRDefault="00446E97" w:rsidP="00AF4E9D">
      <w:pPr>
        <w:spacing w:after="0" w:line="240" w:lineRule="auto"/>
        <w:jc w:val="right"/>
        <w:rPr>
          <w:rFonts w:ascii="Times New Roman" w:hAnsi="Times New Roman" w:cs="Times New Roman"/>
          <w:sz w:val="28"/>
          <w:szCs w:val="28"/>
        </w:rPr>
      </w:pPr>
      <w:r w:rsidRPr="009F53FD">
        <w:rPr>
          <w:rFonts w:ascii="Times New Roman" w:hAnsi="Times New Roman" w:cs="Times New Roman"/>
          <w:sz w:val="28"/>
          <w:szCs w:val="28"/>
        </w:rPr>
        <w:t>Приложение 1</w:t>
      </w:r>
    </w:p>
    <w:p w:rsidR="00340702" w:rsidRPr="00AF4E9D" w:rsidRDefault="00652C12" w:rsidP="00AF4E9D">
      <w:pPr>
        <w:pStyle w:val="31"/>
        <w:shd w:val="clear" w:color="auto" w:fill="auto"/>
        <w:spacing w:after="0" w:line="240" w:lineRule="auto"/>
        <w:rPr>
          <w:color w:val="auto"/>
          <w:sz w:val="28"/>
          <w:szCs w:val="28"/>
        </w:rPr>
      </w:pPr>
      <w:r w:rsidRPr="009F53FD">
        <w:rPr>
          <w:color w:val="auto"/>
          <w:sz w:val="28"/>
          <w:szCs w:val="28"/>
        </w:rPr>
        <w:t>С</w:t>
      </w:r>
      <w:r w:rsidR="00340702" w:rsidRPr="009F53FD">
        <w:rPr>
          <w:color w:val="auto"/>
          <w:sz w:val="28"/>
          <w:szCs w:val="28"/>
        </w:rPr>
        <w:t>одержание</w:t>
      </w:r>
      <w:r w:rsidRPr="00AF4E9D">
        <w:rPr>
          <w:color w:val="auto"/>
          <w:sz w:val="28"/>
          <w:szCs w:val="28"/>
        </w:rPr>
        <w:t xml:space="preserve"> </w:t>
      </w:r>
    </w:p>
    <w:p w:rsidR="00340702" w:rsidRPr="00AF4E9D" w:rsidRDefault="00340702" w:rsidP="004665FD">
      <w:pPr>
        <w:pStyle w:val="ae"/>
        <w:spacing w:before="0" w:beforeAutospacing="0" w:after="0" w:afterAutospacing="0"/>
        <w:jc w:val="center"/>
        <w:rPr>
          <w:b/>
          <w:sz w:val="28"/>
          <w:szCs w:val="28"/>
        </w:rPr>
      </w:pPr>
    </w:p>
    <w:p w:rsidR="00AF4E9D" w:rsidRPr="009F53FD" w:rsidRDefault="00AF4E9D" w:rsidP="00AF4E9D">
      <w:pPr>
        <w:pStyle w:val="ae"/>
        <w:spacing w:before="0" w:beforeAutospacing="0" w:after="0" w:afterAutospacing="0" w:line="288" w:lineRule="auto"/>
        <w:rPr>
          <w:sz w:val="28"/>
          <w:szCs w:val="28"/>
        </w:rPr>
      </w:pPr>
      <w:r w:rsidRPr="009F53FD">
        <w:rPr>
          <w:sz w:val="28"/>
          <w:szCs w:val="28"/>
        </w:rPr>
        <w:t>Введение</w:t>
      </w:r>
    </w:p>
    <w:p w:rsidR="00AF4E9D" w:rsidRPr="00DA2D59" w:rsidRDefault="00AF4E9D" w:rsidP="00AF4E9D">
      <w:pPr>
        <w:pStyle w:val="51"/>
        <w:shd w:val="clear" w:color="auto" w:fill="auto"/>
        <w:spacing w:before="0" w:after="0" w:line="288" w:lineRule="auto"/>
        <w:ind w:firstLine="0"/>
        <w:jc w:val="both"/>
        <w:rPr>
          <w:rFonts w:ascii="Times New Roman" w:hAnsi="Times New Roman" w:cs="Times New Roman"/>
          <w:sz w:val="28"/>
          <w:szCs w:val="28"/>
        </w:rPr>
      </w:pPr>
      <w:r w:rsidRPr="009F53FD">
        <w:rPr>
          <w:rFonts w:ascii="Times New Roman" w:hAnsi="Times New Roman" w:cs="Times New Roman"/>
          <w:sz w:val="28"/>
          <w:szCs w:val="28"/>
        </w:rPr>
        <w:t xml:space="preserve">1 Общая </w:t>
      </w:r>
      <w:r w:rsidRPr="00DA2D59">
        <w:rPr>
          <w:rFonts w:ascii="Times New Roman" w:hAnsi="Times New Roman" w:cs="Times New Roman"/>
          <w:sz w:val="28"/>
          <w:szCs w:val="28"/>
        </w:rPr>
        <w:t>характеристика предприятия (организации, учреждения)</w:t>
      </w:r>
    </w:p>
    <w:p w:rsidR="00AF4E9D" w:rsidRPr="00DA2D59" w:rsidRDefault="00AF4E9D" w:rsidP="00AF4E9D">
      <w:pPr>
        <w:pStyle w:val="51"/>
        <w:shd w:val="clear" w:color="auto" w:fill="auto"/>
        <w:spacing w:before="0" w:after="0" w:line="288" w:lineRule="auto"/>
        <w:ind w:firstLine="0"/>
        <w:jc w:val="both"/>
        <w:rPr>
          <w:rFonts w:ascii="Times New Roman" w:hAnsi="Times New Roman" w:cs="Times New Roman"/>
          <w:sz w:val="28"/>
          <w:szCs w:val="28"/>
        </w:rPr>
      </w:pPr>
      <w:r w:rsidRPr="00DA2D59">
        <w:rPr>
          <w:rFonts w:ascii="Times New Roman" w:hAnsi="Times New Roman" w:cs="Times New Roman"/>
          <w:sz w:val="28"/>
          <w:szCs w:val="28"/>
        </w:rPr>
        <w:t>1.1</w:t>
      </w:r>
    </w:p>
    <w:p w:rsidR="00AF4E9D" w:rsidRPr="00DA2D59" w:rsidRDefault="00AF4E9D" w:rsidP="00AF4E9D">
      <w:pPr>
        <w:pStyle w:val="51"/>
        <w:shd w:val="clear" w:color="auto" w:fill="auto"/>
        <w:spacing w:before="0" w:after="0" w:line="288" w:lineRule="auto"/>
        <w:ind w:firstLine="0"/>
        <w:jc w:val="both"/>
        <w:rPr>
          <w:rFonts w:ascii="Times New Roman" w:hAnsi="Times New Roman" w:cs="Times New Roman"/>
          <w:sz w:val="28"/>
          <w:szCs w:val="28"/>
        </w:rPr>
      </w:pPr>
      <w:r w:rsidRPr="00DA2D59">
        <w:rPr>
          <w:rFonts w:ascii="Times New Roman" w:hAnsi="Times New Roman" w:cs="Times New Roman"/>
          <w:sz w:val="28"/>
          <w:szCs w:val="28"/>
        </w:rPr>
        <w:t>1.2</w:t>
      </w:r>
    </w:p>
    <w:p w:rsidR="00AF4E9D" w:rsidRPr="009F53FD" w:rsidRDefault="00AF4E9D" w:rsidP="00AF4E9D">
      <w:pPr>
        <w:pStyle w:val="51"/>
        <w:shd w:val="clear" w:color="auto" w:fill="auto"/>
        <w:spacing w:before="0" w:after="0" w:line="288" w:lineRule="auto"/>
        <w:ind w:firstLine="0"/>
        <w:jc w:val="both"/>
        <w:rPr>
          <w:rFonts w:ascii="Times New Roman" w:hAnsi="Times New Roman" w:cs="Times New Roman"/>
          <w:i/>
          <w:sz w:val="28"/>
          <w:szCs w:val="28"/>
        </w:rPr>
      </w:pPr>
      <w:r w:rsidRPr="00DA2D59">
        <w:rPr>
          <w:rFonts w:ascii="Times New Roman" w:hAnsi="Times New Roman" w:cs="Times New Roman"/>
          <w:sz w:val="28"/>
          <w:szCs w:val="28"/>
        </w:rPr>
        <w:t xml:space="preserve">2 </w:t>
      </w:r>
      <w:r w:rsidR="009F53FD" w:rsidRPr="00DA2D59">
        <w:rPr>
          <w:rFonts w:ascii="Times New Roman" w:hAnsi="Times New Roman" w:cs="Times New Roman"/>
          <w:sz w:val="28"/>
          <w:szCs w:val="28"/>
        </w:rPr>
        <w:t>Налоговый учет, налоговые</w:t>
      </w:r>
      <w:r w:rsidR="009F53FD" w:rsidRPr="009F53FD">
        <w:rPr>
          <w:rFonts w:ascii="Times New Roman" w:hAnsi="Times New Roman" w:cs="Times New Roman"/>
          <w:sz w:val="28"/>
          <w:szCs w:val="28"/>
        </w:rPr>
        <w:t xml:space="preserve"> расчеты и декларации</w:t>
      </w:r>
    </w:p>
    <w:p w:rsidR="00AF4E9D" w:rsidRPr="009F53FD" w:rsidRDefault="00AF4E9D" w:rsidP="00AF4E9D">
      <w:pPr>
        <w:spacing w:after="0" w:line="288" w:lineRule="auto"/>
        <w:jc w:val="both"/>
        <w:rPr>
          <w:rFonts w:ascii="Times New Roman" w:hAnsi="Times New Roman" w:cs="Times New Roman"/>
          <w:iCs/>
          <w:sz w:val="28"/>
          <w:szCs w:val="28"/>
        </w:rPr>
      </w:pPr>
      <w:r w:rsidRPr="009F53FD">
        <w:rPr>
          <w:rFonts w:ascii="Times New Roman" w:hAnsi="Times New Roman" w:cs="Times New Roman"/>
          <w:iCs/>
          <w:sz w:val="28"/>
          <w:szCs w:val="28"/>
        </w:rPr>
        <w:t>2.1</w:t>
      </w:r>
    </w:p>
    <w:p w:rsidR="009F53FD" w:rsidRPr="009F53FD" w:rsidRDefault="009F53FD" w:rsidP="00AF4E9D">
      <w:pPr>
        <w:spacing w:after="0" w:line="288" w:lineRule="auto"/>
        <w:jc w:val="both"/>
        <w:rPr>
          <w:rFonts w:ascii="Times New Roman" w:hAnsi="Times New Roman" w:cs="Times New Roman"/>
          <w:iCs/>
          <w:sz w:val="28"/>
          <w:szCs w:val="28"/>
        </w:rPr>
      </w:pPr>
      <w:r w:rsidRPr="009F53FD">
        <w:rPr>
          <w:rFonts w:ascii="Times New Roman" w:hAnsi="Times New Roman" w:cs="Times New Roman"/>
          <w:iCs/>
          <w:sz w:val="28"/>
          <w:szCs w:val="28"/>
        </w:rPr>
        <w:t>2.2</w:t>
      </w:r>
    </w:p>
    <w:p w:rsidR="009F53FD" w:rsidRPr="009F53FD" w:rsidRDefault="00AF4E9D" w:rsidP="00AF4E9D">
      <w:pPr>
        <w:spacing w:after="0" w:line="288" w:lineRule="auto"/>
        <w:jc w:val="both"/>
        <w:rPr>
          <w:rFonts w:ascii="Times New Roman" w:hAnsi="Times New Roman" w:cs="Times New Roman"/>
          <w:sz w:val="28"/>
          <w:szCs w:val="28"/>
        </w:rPr>
      </w:pPr>
      <w:r w:rsidRPr="009F53FD">
        <w:rPr>
          <w:rFonts w:ascii="Times New Roman" w:hAnsi="Times New Roman" w:cs="Times New Roman"/>
          <w:iCs/>
          <w:sz w:val="28"/>
          <w:szCs w:val="28"/>
        </w:rPr>
        <w:t xml:space="preserve">3 </w:t>
      </w:r>
      <w:r w:rsidR="009F53FD" w:rsidRPr="009F53FD">
        <w:rPr>
          <w:rFonts w:ascii="Times New Roman" w:hAnsi="Times New Roman" w:cs="Times New Roman"/>
          <w:sz w:val="28"/>
          <w:szCs w:val="28"/>
        </w:rPr>
        <w:t>Планирование аудита объектов учета, отраженных в бухгалтерской (финансовой) отчетности организации</w:t>
      </w:r>
    </w:p>
    <w:p w:rsidR="00AF4E9D" w:rsidRPr="009F53FD" w:rsidRDefault="00AF4E9D" w:rsidP="00AF4E9D">
      <w:pPr>
        <w:spacing w:after="0" w:line="288" w:lineRule="auto"/>
        <w:jc w:val="both"/>
        <w:rPr>
          <w:rFonts w:ascii="Times New Roman" w:hAnsi="Times New Roman" w:cs="Times New Roman"/>
          <w:sz w:val="28"/>
          <w:szCs w:val="28"/>
        </w:rPr>
      </w:pPr>
      <w:r w:rsidRPr="009F53FD">
        <w:rPr>
          <w:rFonts w:ascii="Times New Roman" w:hAnsi="Times New Roman" w:cs="Times New Roman"/>
          <w:sz w:val="28"/>
          <w:szCs w:val="28"/>
        </w:rPr>
        <w:t>3.1</w:t>
      </w:r>
    </w:p>
    <w:p w:rsidR="00AF4E9D" w:rsidRPr="009F53FD" w:rsidRDefault="00AF4E9D" w:rsidP="00AF4E9D">
      <w:pPr>
        <w:spacing w:after="0" w:line="288" w:lineRule="auto"/>
        <w:jc w:val="both"/>
        <w:rPr>
          <w:rFonts w:ascii="Times New Roman" w:hAnsi="Times New Roman" w:cs="Times New Roman"/>
          <w:sz w:val="28"/>
          <w:szCs w:val="28"/>
        </w:rPr>
      </w:pPr>
      <w:r w:rsidRPr="009F53FD">
        <w:rPr>
          <w:rFonts w:ascii="Times New Roman" w:hAnsi="Times New Roman" w:cs="Times New Roman"/>
          <w:sz w:val="28"/>
          <w:szCs w:val="28"/>
        </w:rPr>
        <w:t>3.2</w:t>
      </w:r>
    </w:p>
    <w:p w:rsidR="00E74BB7" w:rsidRPr="009F53FD" w:rsidRDefault="00AF4E9D" w:rsidP="00AF4E9D">
      <w:pPr>
        <w:spacing w:after="0" w:line="288" w:lineRule="auto"/>
        <w:jc w:val="both"/>
        <w:rPr>
          <w:rFonts w:ascii="Times New Roman" w:hAnsi="Times New Roman" w:cs="Times New Roman"/>
          <w:bCs/>
          <w:iCs/>
          <w:sz w:val="28"/>
          <w:szCs w:val="28"/>
        </w:rPr>
      </w:pPr>
      <w:r w:rsidRPr="009F53FD">
        <w:rPr>
          <w:rFonts w:ascii="Times New Roman" w:hAnsi="Times New Roman" w:cs="Times New Roman"/>
          <w:bCs/>
          <w:iCs/>
          <w:sz w:val="28"/>
          <w:szCs w:val="28"/>
        </w:rPr>
        <w:t xml:space="preserve">4 </w:t>
      </w:r>
      <w:r w:rsidR="009F53FD" w:rsidRPr="009F53FD">
        <w:rPr>
          <w:rFonts w:ascii="Times New Roman" w:hAnsi="Times New Roman" w:cs="Times New Roman"/>
          <w:sz w:val="28"/>
          <w:szCs w:val="28"/>
        </w:rPr>
        <w:t>Характеристика аудиторских процедур по проверке объектов бухгалтерского учета (проведение аудита)</w:t>
      </w:r>
      <w:r w:rsidR="00DA2D59">
        <w:rPr>
          <w:rFonts w:ascii="Times New Roman" w:hAnsi="Times New Roman" w:cs="Times New Roman"/>
          <w:sz w:val="28"/>
          <w:szCs w:val="28"/>
        </w:rPr>
        <w:t>. Заключительный этап аудита</w:t>
      </w:r>
    </w:p>
    <w:p w:rsidR="00AF4E9D" w:rsidRPr="009F53FD" w:rsidRDefault="00AF4E9D" w:rsidP="00AF4E9D">
      <w:pPr>
        <w:spacing w:after="0" w:line="288" w:lineRule="auto"/>
        <w:jc w:val="both"/>
        <w:rPr>
          <w:rFonts w:ascii="Times New Roman" w:hAnsi="Times New Roman" w:cs="Times New Roman"/>
          <w:sz w:val="28"/>
          <w:szCs w:val="28"/>
        </w:rPr>
      </w:pPr>
      <w:r w:rsidRPr="009F53FD">
        <w:rPr>
          <w:rFonts w:ascii="Times New Roman" w:hAnsi="Times New Roman" w:cs="Times New Roman"/>
          <w:sz w:val="28"/>
          <w:szCs w:val="28"/>
        </w:rPr>
        <w:t>4.1</w:t>
      </w:r>
    </w:p>
    <w:p w:rsidR="00AF4E9D" w:rsidRPr="009F53FD" w:rsidRDefault="00AF4E9D" w:rsidP="00AF4E9D">
      <w:pPr>
        <w:spacing w:after="0" w:line="288" w:lineRule="auto"/>
        <w:jc w:val="both"/>
        <w:rPr>
          <w:rFonts w:ascii="Times New Roman" w:hAnsi="Times New Roman" w:cs="Times New Roman"/>
          <w:sz w:val="28"/>
          <w:szCs w:val="28"/>
        </w:rPr>
      </w:pPr>
      <w:r w:rsidRPr="009F53FD">
        <w:rPr>
          <w:rFonts w:ascii="Times New Roman" w:hAnsi="Times New Roman" w:cs="Times New Roman"/>
          <w:sz w:val="28"/>
          <w:szCs w:val="28"/>
        </w:rPr>
        <w:t>4.2</w:t>
      </w:r>
    </w:p>
    <w:p w:rsidR="00AF4E9D" w:rsidRPr="009F53FD" w:rsidRDefault="00AF4E9D" w:rsidP="00AF4E9D">
      <w:pPr>
        <w:pStyle w:val="31"/>
        <w:shd w:val="clear" w:color="auto" w:fill="auto"/>
        <w:spacing w:after="0" w:line="288" w:lineRule="auto"/>
        <w:jc w:val="left"/>
        <w:rPr>
          <w:color w:val="auto"/>
          <w:sz w:val="28"/>
          <w:szCs w:val="28"/>
        </w:rPr>
      </w:pPr>
      <w:r w:rsidRPr="009F53FD">
        <w:rPr>
          <w:color w:val="auto"/>
          <w:sz w:val="28"/>
          <w:szCs w:val="28"/>
        </w:rPr>
        <w:t>Заключение</w:t>
      </w:r>
    </w:p>
    <w:p w:rsidR="00AF4E9D" w:rsidRPr="00AF4E9D" w:rsidRDefault="00AF4E9D" w:rsidP="00AF4E9D">
      <w:pPr>
        <w:pStyle w:val="31"/>
        <w:shd w:val="clear" w:color="auto" w:fill="auto"/>
        <w:spacing w:after="0" w:line="288" w:lineRule="auto"/>
        <w:jc w:val="left"/>
        <w:rPr>
          <w:color w:val="auto"/>
          <w:sz w:val="28"/>
          <w:szCs w:val="28"/>
        </w:rPr>
      </w:pPr>
      <w:r w:rsidRPr="00AF4E9D">
        <w:rPr>
          <w:color w:val="auto"/>
          <w:sz w:val="28"/>
          <w:szCs w:val="28"/>
        </w:rPr>
        <w:t>Список использованных источников</w:t>
      </w:r>
    </w:p>
    <w:p w:rsidR="00AF4E9D" w:rsidRPr="00AF4E9D" w:rsidRDefault="00AF4E9D" w:rsidP="00AF4E9D">
      <w:pPr>
        <w:spacing w:after="0" w:line="288" w:lineRule="auto"/>
        <w:rPr>
          <w:rFonts w:ascii="Times New Roman" w:hAnsi="Times New Roman" w:cs="Times New Roman"/>
          <w:sz w:val="28"/>
          <w:szCs w:val="28"/>
        </w:rPr>
      </w:pPr>
      <w:r w:rsidRPr="00AF4E9D">
        <w:rPr>
          <w:rFonts w:ascii="Times New Roman" w:hAnsi="Times New Roman" w:cs="Times New Roman"/>
          <w:sz w:val="28"/>
          <w:szCs w:val="28"/>
        </w:rPr>
        <w:t xml:space="preserve">Приложения </w:t>
      </w:r>
    </w:p>
    <w:p w:rsidR="00AF4E9D" w:rsidRDefault="00AF4E9D" w:rsidP="00340702">
      <w:pPr>
        <w:pStyle w:val="ae"/>
        <w:spacing w:before="0" w:beforeAutospacing="0" w:after="0" w:afterAutospacing="0"/>
      </w:pPr>
    </w:p>
    <w:p w:rsidR="00AF4E9D" w:rsidRDefault="00AF4E9D" w:rsidP="00340702">
      <w:pPr>
        <w:pStyle w:val="ae"/>
        <w:spacing w:before="0" w:beforeAutospacing="0" w:after="0" w:afterAutospacing="0"/>
      </w:pPr>
    </w:p>
    <w:p w:rsidR="00AF4E9D" w:rsidRDefault="00AF4E9D" w:rsidP="00340702">
      <w:pPr>
        <w:pStyle w:val="ae"/>
        <w:spacing w:before="0" w:beforeAutospacing="0" w:after="0" w:afterAutospacing="0"/>
      </w:pPr>
    </w:p>
    <w:p w:rsidR="00D85E8C" w:rsidRDefault="00D85E8C">
      <w:pPr>
        <w:rPr>
          <w:rFonts w:ascii="Times New Roman" w:hAnsi="Times New Roman" w:cs="Times New Roman"/>
          <w:sz w:val="28"/>
          <w:szCs w:val="28"/>
        </w:rPr>
      </w:pPr>
      <w:r>
        <w:rPr>
          <w:rFonts w:ascii="Times New Roman" w:hAnsi="Times New Roman" w:cs="Times New Roman"/>
          <w:sz w:val="28"/>
          <w:szCs w:val="28"/>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F4E9D" w:rsidRPr="00AF4E9D" w:rsidTr="006F4936">
        <w:trPr>
          <w:trHeight w:val="240"/>
        </w:trPr>
        <w:tc>
          <w:tcPr>
            <w:tcW w:w="9956" w:type="dxa"/>
            <w:tcBorders>
              <w:top w:val="nil"/>
              <w:left w:val="nil"/>
              <w:bottom w:val="nil"/>
              <w:right w:val="nil"/>
            </w:tcBorders>
            <w:shd w:val="clear" w:color="auto" w:fill="FFFFFF"/>
          </w:tcPr>
          <w:p w:rsidR="00396174" w:rsidRDefault="00AF4E9D" w:rsidP="00AF4E9D">
            <w:pPr>
              <w:spacing w:after="0" w:line="240" w:lineRule="auto"/>
              <w:jc w:val="center"/>
              <w:rPr>
                <w:rFonts w:ascii="Times New Roman" w:hAnsi="Times New Roman" w:cs="Times New Roman"/>
                <w:sz w:val="24"/>
                <w:szCs w:val="24"/>
              </w:rPr>
            </w:pPr>
            <w:r w:rsidRPr="00AF4E9D">
              <w:rPr>
                <w:rFonts w:ascii="Times New Roman" w:hAnsi="Times New Roman" w:cs="Times New Roman"/>
                <w:sz w:val="24"/>
                <w:szCs w:val="24"/>
              </w:rPr>
              <w:br w:type="page"/>
            </w:r>
            <w:r w:rsidRPr="00AF4E9D">
              <w:rPr>
                <w:rFonts w:ascii="Times New Roman" w:hAnsi="Times New Roman" w:cs="Times New Roman"/>
                <w:sz w:val="24"/>
                <w:szCs w:val="24"/>
              </w:rPr>
              <w:br w:type="page"/>
            </w:r>
          </w:p>
          <w:p w:rsidR="00AF4E9D" w:rsidRPr="00AF4E9D" w:rsidRDefault="00AF4E9D" w:rsidP="00AF4E9D">
            <w:pPr>
              <w:spacing w:after="0" w:line="240" w:lineRule="auto"/>
              <w:jc w:val="center"/>
              <w:rPr>
                <w:rFonts w:ascii="Times New Roman" w:hAnsi="Times New Roman" w:cs="Times New Roman"/>
                <w:sz w:val="28"/>
                <w:szCs w:val="28"/>
              </w:rPr>
            </w:pPr>
            <w:r w:rsidRPr="00AF4E9D">
              <w:rPr>
                <w:rFonts w:ascii="Times New Roman" w:hAnsi="Times New Roman" w:cs="Times New Roman"/>
                <w:sz w:val="28"/>
                <w:szCs w:val="28"/>
              </w:rPr>
              <w:t>Частное учреждение образовательная организация высшего образования</w:t>
            </w:r>
            <w:r w:rsidRPr="00AF4E9D">
              <w:rPr>
                <w:rFonts w:ascii="Times New Roman" w:hAnsi="Times New Roman" w:cs="Times New Roman"/>
                <w:sz w:val="28"/>
                <w:szCs w:val="28"/>
              </w:rPr>
              <w:br/>
              <w:t>«Омская гуманитарная академия»</w:t>
            </w:r>
          </w:p>
        </w:tc>
      </w:tr>
    </w:tbl>
    <w:p w:rsidR="00AF4E9D" w:rsidRPr="00AF4E9D" w:rsidRDefault="00AF4E9D" w:rsidP="00AF4E9D">
      <w:pPr>
        <w:spacing w:after="0" w:line="240" w:lineRule="auto"/>
        <w:jc w:val="center"/>
        <w:rPr>
          <w:rFonts w:ascii="Times New Roman" w:hAnsi="Times New Roman" w:cs="Times New Roman"/>
          <w:sz w:val="28"/>
          <w:szCs w:val="28"/>
        </w:rPr>
      </w:pPr>
      <w:r w:rsidRPr="00AF4E9D">
        <w:rPr>
          <w:rFonts w:ascii="Times New Roman" w:hAnsi="Times New Roman" w:cs="Times New Roman"/>
          <w:sz w:val="28"/>
          <w:szCs w:val="28"/>
        </w:rPr>
        <w:t>Кафедра Экономики и управления персоналом</w:t>
      </w:r>
    </w:p>
    <w:p w:rsidR="00AF4E9D" w:rsidRPr="00AF4E9D" w:rsidRDefault="00AF4E9D" w:rsidP="00AF4E9D">
      <w:pPr>
        <w:pStyle w:val="22"/>
        <w:tabs>
          <w:tab w:val="left" w:pos="284"/>
        </w:tabs>
        <w:spacing w:after="0" w:line="240" w:lineRule="auto"/>
        <w:ind w:left="0" w:hanging="284"/>
        <w:jc w:val="center"/>
        <w:rPr>
          <w:rFonts w:ascii="Times New Roman" w:hAnsi="Times New Roman" w:cs="Times New Roman"/>
          <w:sz w:val="28"/>
          <w:szCs w:val="28"/>
        </w:rPr>
      </w:pPr>
    </w:p>
    <w:p w:rsidR="00AF4E9D" w:rsidRPr="00AF4E9D" w:rsidRDefault="00AF4E9D" w:rsidP="00AF4E9D">
      <w:pPr>
        <w:pStyle w:val="22"/>
        <w:tabs>
          <w:tab w:val="left" w:pos="284"/>
        </w:tabs>
        <w:spacing w:after="0" w:line="240" w:lineRule="auto"/>
        <w:ind w:left="0" w:hanging="284"/>
        <w:jc w:val="center"/>
        <w:rPr>
          <w:rFonts w:ascii="Times New Roman" w:hAnsi="Times New Roman" w:cs="Times New Roman"/>
          <w:sz w:val="28"/>
          <w:szCs w:val="28"/>
        </w:rPr>
      </w:pPr>
    </w:p>
    <w:p w:rsidR="00AF4E9D" w:rsidRPr="00AF4E9D" w:rsidRDefault="00AF4E9D" w:rsidP="00AF4E9D">
      <w:pPr>
        <w:pStyle w:val="22"/>
        <w:tabs>
          <w:tab w:val="left" w:pos="284"/>
        </w:tabs>
        <w:spacing w:after="0" w:line="240" w:lineRule="auto"/>
        <w:ind w:left="0" w:hanging="284"/>
        <w:jc w:val="center"/>
        <w:rPr>
          <w:rFonts w:ascii="Times New Roman" w:hAnsi="Times New Roman" w:cs="Times New Roman"/>
          <w:sz w:val="28"/>
          <w:szCs w:val="28"/>
        </w:rPr>
      </w:pPr>
    </w:p>
    <w:p w:rsidR="00AF4E9D" w:rsidRPr="00AF4E9D" w:rsidRDefault="00AF4E9D" w:rsidP="00AF4E9D">
      <w:pPr>
        <w:spacing w:after="0" w:line="240" w:lineRule="auto"/>
        <w:jc w:val="center"/>
        <w:rPr>
          <w:rFonts w:ascii="Times New Roman" w:hAnsi="Times New Roman" w:cs="Times New Roman"/>
          <w:b/>
          <w:i/>
          <w:sz w:val="28"/>
          <w:szCs w:val="28"/>
        </w:rPr>
      </w:pPr>
    </w:p>
    <w:p w:rsidR="00AF4E9D" w:rsidRPr="00AF4E9D" w:rsidRDefault="00AF4E9D" w:rsidP="00AF4E9D">
      <w:pPr>
        <w:spacing w:after="0" w:line="240" w:lineRule="auto"/>
        <w:jc w:val="center"/>
        <w:rPr>
          <w:rFonts w:ascii="Times New Roman" w:hAnsi="Times New Roman" w:cs="Times New Roman"/>
          <w:b/>
          <w:spacing w:val="20"/>
          <w:sz w:val="36"/>
          <w:szCs w:val="36"/>
        </w:rPr>
      </w:pPr>
      <w:r w:rsidRPr="00AF4E9D">
        <w:rPr>
          <w:rFonts w:ascii="Times New Roman" w:hAnsi="Times New Roman" w:cs="Times New Roman"/>
          <w:b/>
          <w:spacing w:val="20"/>
          <w:sz w:val="36"/>
          <w:szCs w:val="36"/>
        </w:rPr>
        <w:t>ОТЧЕТ</w:t>
      </w:r>
    </w:p>
    <w:p w:rsidR="00AF4E9D" w:rsidRPr="00AF4E9D" w:rsidRDefault="00AF4E9D" w:rsidP="00AF4E9D">
      <w:pPr>
        <w:spacing w:after="0" w:line="240" w:lineRule="auto"/>
        <w:jc w:val="center"/>
        <w:outlineLvl w:val="1"/>
        <w:rPr>
          <w:rFonts w:ascii="Times New Roman" w:hAnsi="Times New Roman" w:cs="Times New Roman"/>
          <w:b/>
          <w:sz w:val="28"/>
          <w:szCs w:val="28"/>
        </w:rPr>
      </w:pPr>
      <w:r w:rsidRPr="00AF4E9D">
        <w:rPr>
          <w:rFonts w:ascii="Times New Roman" w:hAnsi="Times New Roman" w:cs="Times New Roman"/>
          <w:b/>
          <w:sz w:val="28"/>
          <w:szCs w:val="28"/>
        </w:rPr>
        <w:t xml:space="preserve">О ПРАКТИЧЕСКОЙ ПОДГОТОВКЕ </w:t>
      </w:r>
    </w:p>
    <w:p w:rsidR="00AF4E9D" w:rsidRPr="00AF4E9D" w:rsidRDefault="00AF4E9D" w:rsidP="00AF4E9D">
      <w:pPr>
        <w:spacing w:after="0" w:line="240" w:lineRule="auto"/>
        <w:jc w:val="center"/>
        <w:outlineLvl w:val="1"/>
        <w:rPr>
          <w:rFonts w:ascii="Times New Roman" w:hAnsi="Times New Roman" w:cs="Times New Roman"/>
          <w:b/>
          <w:sz w:val="28"/>
          <w:szCs w:val="28"/>
        </w:rPr>
      </w:pPr>
      <w:r w:rsidRPr="00AF4E9D">
        <w:rPr>
          <w:rFonts w:ascii="Times New Roman" w:hAnsi="Times New Roman" w:cs="Times New Roman"/>
          <w:b/>
          <w:sz w:val="28"/>
          <w:szCs w:val="28"/>
        </w:rPr>
        <w:t>(ПРОИЗВОДСТВЕННАЯ ПРАКТИКА)</w:t>
      </w:r>
    </w:p>
    <w:p w:rsidR="00AF4E9D" w:rsidRPr="00AF4E9D" w:rsidRDefault="00AF4E9D" w:rsidP="00AF4E9D">
      <w:pPr>
        <w:spacing w:after="0" w:line="240" w:lineRule="auto"/>
        <w:jc w:val="both"/>
        <w:rPr>
          <w:rFonts w:ascii="Times New Roman" w:hAnsi="Times New Roman" w:cs="Times New Roman"/>
          <w:sz w:val="28"/>
          <w:szCs w:val="28"/>
        </w:rPr>
      </w:pPr>
    </w:p>
    <w:p w:rsidR="00AF4E9D" w:rsidRPr="00AF4E9D" w:rsidRDefault="00AF4E9D" w:rsidP="00AF4E9D">
      <w:pPr>
        <w:spacing w:after="0" w:line="240" w:lineRule="auto"/>
        <w:rPr>
          <w:rFonts w:ascii="Times New Roman" w:hAnsi="Times New Roman" w:cs="Times New Roman"/>
          <w:sz w:val="28"/>
          <w:szCs w:val="28"/>
        </w:rPr>
      </w:pPr>
      <w:r w:rsidRPr="00AF4E9D">
        <w:rPr>
          <w:rFonts w:ascii="Times New Roman" w:hAnsi="Times New Roman" w:cs="Times New Roman"/>
          <w:sz w:val="28"/>
          <w:szCs w:val="28"/>
        </w:rPr>
        <w:t>Вид практики: Производственная</w:t>
      </w:r>
    </w:p>
    <w:p w:rsidR="00AF4E9D" w:rsidRPr="00AF4E9D" w:rsidRDefault="00AF4E9D" w:rsidP="00AF4E9D">
      <w:pPr>
        <w:spacing w:after="0" w:line="240" w:lineRule="auto"/>
        <w:rPr>
          <w:rFonts w:ascii="Times New Roman" w:hAnsi="Times New Roman" w:cs="Times New Roman"/>
          <w:sz w:val="28"/>
          <w:szCs w:val="28"/>
        </w:rPr>
      </w:pPr>
      <w:r w:rsidRPr="00AF4E9D">
        <w:rPr>
          <w:rFonts w:ascii="Times New Roman" w:hAnsi="Times New Roman" w:cs="Times New Roman"/>
          <w:sz w:val="28"/>
          <w:szCs w:val="28"/>
        </w:rPr>
        <w:t xml:space="preserve">Тип практики:  </w:t>
      </w:r>
      <w:r w:rsidR="00DC30D9">
        <w:rPr>
          <w:rFonts w:ascii="Times New Roman" w:hAnsi="Times New Roman" w:cs="Times New Roman"/>
          <w:sz w:val="28"/>
          <w:szCs w:val="28"/>
        </w:rPr>
        <w:t>Преддипломная практика</w:t>
      </w:r>
    </w:p>
    <w:p w:rsidR="00AF4E9D" w:rsidRPr="00AF4E9D" w:rsidRDefault="00AF4E9D" w:rsidP="00AF4E9D">
      <w:pPr>
        <w:pStyle w:val="ConsPlusNormal"/>
        <w:ind w:firstLine="540"/>
        <w:jc w:val="both"/>
        <w:rPr>
          <w:rFonts w:ascii="Times New Roman" w:hAnsi="Times New Roman" w:cs="Times New Roman"/>
        </w:rPr>
      </w:pPr>
    </w:p>
    <w:p w:rsidR="00AF4E9D" w:rsidRPr="00AF4E9D" w:rsidRDefault="00AF4E9D" w:rsidP="00AF4E9D">
      <w:pPr>
        <w:spacing w:after="0" w:line="240" w:lineRule="auto"/>
        <w:rPr>
          <w:rFonts w:ascii="Times New Roman" w:hAnsi="Times New Roman" w:cs="Times New Roman"/>
          <w:sz w:val="28"/>
          <w:szCs w:val="28"/>
        </w:rPr>
      </w:pPr>
    </w:p>
    <w:p w:rsidR="00AF4E9D" w:rsidRPr="00AF4E9D" w:rsidRDefault="00AF4E9D" w:rsidP="00AF4E9D">
      <w:pPr>
        <w:spacing w:after="0" w:line="240" w:lineRule="auto"/>
        <w:ind w:left="2832" w:firstLine="708"/>
        <w:rPr>
          <w:rFonts w:ascii="Times New Roman" w:hAnsi="Times New Roman" w:cs="Times New Roman"/>
          <w:sz w:val="24"/>
          <w:szCs w:val="24"/>
        </w:rPr>
      </w:pPr>
      <w:r w:rsidRPr="00AF4E9D">
        <w:rPr>
          <w:rFonts w:ascii="Times New Roman" w:hAnsi="Times New Roman" w:cs="Times New Roman"/>
          <w:sz w:val="24"/>
          <w:szCs w:val="24"/>
        </w:rPr>
        <w:t>Выполнил(а):  __________________________________</w:t>
      </w:r>
    </w:p>
    <w:p w:rsidR="00AF4E9D" w:rsidRPr="00AF4E9D" w:rsidRDefault="00AF4E9D" w:rsidP="00AF4E9D">
      <w:pPr>
        <w:spacing w:after="0" w:line="240" w:lineRule="auto"/>
        <w:ind w:left="3540" w:firstLine="708"/>
        <w:jc w:val="both"/>
        <w:rPr>
          <w:rFonts w:ascii="Times New Roman" w:hAnsi="Times New Roman" w:cs="Times New Roman"/>
        </w:rPr>
      </w:pPr>
      <w:r w:rsidRPr="00AF4E9D">
        <w:rPr>
          <w:rFonts w:ascii="Times New Roman" w:hAnsi="Times New Roman" w:cs="Times New Roman"/>
          <w:sz w:val="24"/>
          <w:szCs w:val="24"/>
        </w:rPr>
        <w:t xml:space="preserve">                                    </w:t>
      </w:r>
      <w:r w:rsidRPr="00AF4E9D">
        <w:rPr>
          <w:rFonts w:ascii="Times New Roman" w:hAnsi="Times New Roman" w:cs="Times New Roman"/>
        </w:rPr>
        <w:t>Фамилия И.О.</w:t>
      </w:r>
    </w:p>
    <w:p w:rsidR="00AF4E9D" w:rsidRDefault="00AF4E9D" w:rsidP="00AF4E9D">
      <w:pPr>
        <w:suppressAutoHyphens/>
        <w:spacing w:after="0" w:line="240" w:lineRule="auto"/>
        <w:ind w:left="2832" w:firstLine="708"/>
        <w:jc w:val="both"/>
        <w:rPr>
          <w:rFonts w:ascii="Times New Roman" w:eastAsia="Courier New" w:hAnsi="Times New Roman" w:cs="Times New Roman"/>
          <w:sz w:val="24"/>
          <w:szCs w:val="24"/>
          <w:lang w:bidi="ru-RU"/>
        </w:rPr>
      </w:pPr>
      <w:r w:rsidRPr="00AF4E9D">
        <w:rPr>
          <w:rFonts w:ascii="Times New Roman" w:hAnsi="Times New Roman" w:cs="Times New Roman"/>
          <w:sz w:val="24"/>
          <w:szCs w:val="24"/>
        </w:rPr>
        <w:t xml:space="preserve">Направление подготовки: </w:t>
      </w:r>
      <w:r w:rsidRPr="00AF4E9D">
        <w:rPr>
          <w:rFonts w:ascii="Times New Roman" w:eastAsia="Courier New" w:hAnsi="Times New Roman" w:cs="Times New Roman"/>
          <w:sz w:val="24"/>
          <w:szCs w:val="24"/>
          <w:lang w:bidi="ru-RU"/>
        </w:rPr>
        <w:t xml:space="preserve">38.03.01 Экономика </w:t>
      </w:r>
    </w:p>
    <w:p w:rsidR="00AF4E9D" w:rsidRPr="00AF4E9D" w:rsidRDefault="00AF4E9D" w:rsidP="00AF4E9D">
      <w:pPr>
        <w:suppressAutoHyphens/>
        <w:spacing w:after="0" w:line="240" w:lineRule="auto"/>
        <w:ind w:left="2832" w:firstLine="708"/>
        <w:jc w:val="both"/>
        <w:rPr>
          <w:rFonts w:ascii="Times New Roman" w:hAnsi="Times New Roman" w:cs="Times New Roman"/>
          <w:u w:val="single"/>
        </w:rPr>
      </w:pPr>
      <w:r w:rsidRPr="00AF4E9D">
        <w:rPr>
          <w:rFonts w:ascii="Times New Roman" w:eastAsia="Courier New" w:hAnsi="Times New Roman" w:cs="Times New Roman"/>
          <w:sz w:val="24"/>
          <w:szCs w:val="24"/>
          <w:lang w:bidi="ru-RU"/>
        </w:rPr>
        <w:t>(бакалавриат)</w:t>
      </w:r>
    </w:p>
    <w:p w:rsidR="00DD3CE7" w:rsidRDefault="00AF4E9D" w:rsidP="00DD3CE7">
      <w:pPr>
        <w:spacing w:after="0" w:line="240" w:lineRule="auto"/>
        <w:ind w:left="2832" w:firstLine="708"/>
        <w:jc w:val="both"/>
        <w:rPr>
          <w:rFonts w:ascii="Times New Roman" w:hAnsi="Times New Roman" w:cs="Times New Roman"/>
          <w:sz w:val="24"/>
          <w:szCs w:val="24"/>
        </w:rPr>
      </w:pPr>
      <w:r w:rsidRPr="00AF4E9D">
        <w:rPr>
          <w:rFonts w:ascii="Times New Roman" w:hAnsi="Times New Roman" w:cs="Times New Roman"/>
          <w:sz w:val="24"/>
          <w:szCs w:val="24"/>
        </w:rPr>
        <w:t>Направленность</w:t>
      </w:r>
      <w:r w:rsidR="00DD3CE7">
        <w:rPr>
          <w:rFonts w:ascii="Times New Roman" w:hAnsi="Times New Roman" w:cs="Times New Roman"/>
          <w:sz w:val="24"/>
          <w:szCs w:val="24"/>
        </w:rPr>
        <w:t xml:space="preserve"> (профиль) программы Учет, анализ</w:t>
      </w:r>
      <w:r w:rsidRPr="00AF4E9D">
        <w:rPr>
          <w:rFonts w:ascii="Times New Roman" w:hAnsi="Times New Roman" w:cs="Times New Roman"/>
          <w:sz w:val="24"/>
          <w:szCs w:val="24"/>
        </w:rPr>
        <w:t xml:space="preserve"> и </w:t>
      </w:r>
    </w:p>
    <w:p w:rsidR="00AF4E9D" w:rsidRPr="00DD3CE7" w:rsidRDefault="00AF4E9D" w:rsidP="00DD3CE7">
      <w:pPr>
        <w:spacing w:after="0" w:line="240" w:lineRule="auto"/>
        <w:ind w:left="2832" w:firstLine="708"/>
        <w:jc w:val="both"/>
        <w:rPr>
          <w:rFonts w:ascii="Times New Roman" w:hAnsi="Times New Roman" w:cs="Times New Roman"/>
          <w:sz w:val="24"/>
          <w:szCs w:val="24"/>
        </w:rPr>
      </w:pPr>
      <w:r w:rsidRPr="00AF4E9D">
        <w:rPr>
          <w:rFonts w:ascii="Times New Roman" w:hAnsi="Times New Roman" w:cs="Times New Roman"/>
          <w:sz w:val="24"/>
          <w:szCs w:val="24"/>
        </w:rPr>
        <w:t>аудит</w:t>
      </w:r>
    </w:p>
    <w:p w:rsidR="00AF4E9D" w:rsidRPr="00AF4E9D" w:rsidRDefault="00AF4E9D" w:rsidP="00AF4E9D">
      <w:pPr>
        <w:spacing w:after="0" w:line="240" w:lineRule="auto"/>
        <w:ind w:left="2832" w:firstLine="708"/>
        <w:jc w:val="both"/>
        <w:rPr>
          <w:rFonts w:ascii="Times New Roman" w:hAnsi="Times New Roman" w:cs="Times New Roman"/>
          <w:sz w:val="24"/>
          <w:szCs w:val="24"/>
          <w:u w:val="single"/>
        </w:rPr>
      </w:pPr>
      <w:r w:rsidRPr="00AF4E9D">
        <w:rPr>
          <w:rFonts w:ascii="Times New Roman" w:hAnsi="Times New Roman" w:cs="Times New Roman"/>
          <w:sz w:val="24"/>
          <w:szCs w:val="24"/>
        </w:rPr>
        <w:t>Форма обучения:  очная/заочная</w:t>
      </w:r>
    </w:p>
    <w:p w:rsidR="00AF4E9D" w:rsidRPr="00AF4E9D" w:rsidRDefault="00AF4E9D" w:rsidP="00AF4E9D">
      <w:pPr>
        <w:spacing w:after="0" w:line="240" w:lineRule="auto"/>
        <w:ind w:left="2832" w:firstLine="708"/>
        <w:jc w:val="both"/>
        <w:rPr>
          <w:rFonts w:ascii="Times New Roman" w:hAnsi="Times New Roman" w:cs="Times New Roman"/>
          <w:sz w:val="24"/>
          <w:szCs w:val="24"/>
        </w:rPr>
      </w:pPr>
      <w:r w:rsidRPr="00AF4E9D">
        <w:rPr>
          <w:rFonts w:ascii="Times New Roman" w:hAnsi="Times New Roman" w:cs="Times New Roman"/>
          <w:sz w:val="24"/>
          <w:szCs w:val="24"/>
        </w:rPr>
        <w:t>Руководитель практики от ОмГА:</w:t>
      </w:r>
    </w:p>
    <w:p w:rsidR="00AF4E9D" w:rsidRPr="00AF4E9D" w:rsidRDefault="00AF4E9D" w:rsidP="00AF4E9D">
      <w:pPr>
        <w:pStyle w:val="22"/>
        <w:spacing w:after="0" w:line="240" w:lineRule="auto"/>
        <w:ind w:left="2832" w:firstLine="708"/>
        <w:jc w:val="both"/>
        <w:rPr>
          <w:rFonts w:ascii="Times New Roman" w:hAnsi="Times New Roman" w:cs="Times New Roman"/>
        </w:rPr>
      </w:pPr>
      <w:r w:rsidRPr="00AF4E9D">
        <w:rPr>
          <w:rFonts w:ascii="Times New Roman" w:hAnsi="Times New Roman" w:cs="Times New Roman"/>
        </w:rPr>
        <w:t>_______________________________________________</w:t>
      </w:r>
    </w:p>
    <w:p w:rsidR="00AF4E9D" w:rsidRPr="00AF4E9D" w:rsidRDefault="00AF4E9D" w:rsidP="00AF4E9D">
      <w:pPr>
        <w:spacing w:after="0" w:line="240" w:lineRule="auto"/>
        <w:ind w:left="2832" w:firstLine="708"/>
        <w:jc w:val="both"/>
        <w:rPr>
          <w:rFonts w:ascii="Times New Roman" w:hAnsi="Times New Roman" w:cs="Times New Roman"/>
          <w:i/>
          <w:sz w:val="16"/>
          <w:szCs w:val="16"/>
        </w:rPr>
      </w:pPr>
      <w:r w:rsidRPr="00AF4E9D">
        <w:rPr>
          <w:rFonts w:ascii="Times New Roman" w:hAnsi="Times New Roman" w:cs="Times New Roman"/>
          <w:i/>
          <w:sz w:val="16"/>
          <w:szCs w:val="16"/>
        </w:rPr>
        <w:t xml:space="preserve">                     уч. степень, уч. звание, Фамилия И.О.</w:t>
      </w:r>
    </w:p>
    <w:p w:rsidR="00AF4E9D" w:rsidRPr="00AF4E9D" w:rsidRDefault="00AF4E9D" w:rsidP="00AF4E9D">
      <w:pPr>
        <w:pStyle w:val="22"/>
        <w:spacing w:after="0" w:line="240" w:lineRule="auto"/>
        <w:ind w:left="2832" w:firstLine="708"/>
        <w:jc w:val="both"/>
        <w:rPr>
          <w:rFonts w:ascii="Times New Roman" w:hAnsi="Times New Roman" w:cs="Times New Roman"/>
        </w:rPr>
      </w:pPr>
      <w:r w:rsidRPr="00AF4E9D">
        <w:rPr>
          <w:rFonts w:ascii="Times New Roman" w:hAnsi="Times New Roman" w:cs="Times New Roman"/>
        </w:rPr>
        <w:t>_____________________</w:t>
      </w:r>
    </w:p>
    <w:p w:rsidR="00AF4E9D" w:rsidRPr="00AF4E9D" w:rsidRDefault="00AF4E9D" w:rsidP="00AF4E9D">
      <w:pPr>
        <w:pStyle w:val="22"/>
        <w:spacing w:after="0" w:line="240" w:lineRule="auto"/>
        <w:ind w:left="2832" w:firstLine="708"/>
        <w:jc w:val="both"/>
        <w:rPr>
          <w:rFonts w:ascii="Times New Roman" w:hAnsi="Times New Roman" w:cs="Times New Roman"/>
        </w:rPr>
      </w:pPr>
      <w:r w:rsidRPr="00AF4E9D">
        <w:rPr>
          <w:rFonts w:ascii="Times New Roman" w:hAnsi="Times New Roman" w:cs="Times New Roman"/>
        </w:rPr>
        <w:t xml:space="preserve">               подпись</w:t>
      </w:r>
    </w:p>
    <w:p w:rsidR="00AF4E9D" w:rsidRPr="00AF4E9D" w:rsidRDefault="00AF4E9D" w:rsidP="00AF4E9D">
      <w:pPr>
        <w:shd w:val="clear" w:color="auto" w:fill="FFFFFF"/>
        <w:spacing w:after="0" w:line="240" w:lineRule="auto"/>
        <w:rPr>
          <w:rFonts w:ascii="Times New Roman" w:hAnsi="Times New Roman" w:cs="Times New Roman"/>
          <w:sz w:val="24"/>
          <w:szCs w:val="24"/>
        </w:rPr>
      </w:pPr>
    </w:p>
    <w:p w:rsidR="00AF4E9D" w:rsidRPr="00AF4E9D" w:rsidRDefault="00AF4E9D" w:rsidP="00AF4E9D">
      <w:pPr>
        <w:shd w:val="clear" w:color="auto" w:fill="FFFFFF"/>
        <w:spacing w:after="0" w:line="240" w:lineRule="auto"/>
        <w:rPr>
          <w:rFonts w:ascii="Times New Roman" w:hAnsi="Times New Roman" w:cs="Times New Roman"/>
          <w:sz w:val="24"/>
          <w:szCs w:val="24"/>
        </w:rPr>
      </w:pPr>
    </w:p>
    <w:p w:rsidR="00AF4E9D" w:rsidRPr="00AF4E9D" w:rsidRDefault="00AF4E9D" w:rsidP="00AF4E9D">
      <w:pPr>
        <w:shd w:val="clear" w:color="auto" w:fill="FFFFFF"/>
        <w:spacing w:after="0" w:line="240" w:lineRule="auto"/>
        <w:rPr>
          <w:rFonts w:ascii="Times New Roman" w:hAnsi="Times New Roman" w:cs="Times New Roman"/>
          <w:sz w:val="24"/>
          <w:szCs w:val="24"/>
          <w:shd w:val="clear" w:color="auto" w:fill="FFFFFF"/>
        </w:rPr>
      </w:pPr>
      <w:r w:rsidRPr="00AF4E9D">
        <w:rPr>
          <w:rFonts w:ascii="Times New Roman" w:hAnsi="Times New Roman" w:cs="Times New Roman"/>
          <w:sz w:val="24"/>
          <w:szCs w:val="24"/>
        </w:rPr>
        <w:t xml:space="preserve">Место прохождения практики: </w:t>
      </w:r>
      <w:r w:rsidRPr="00AF4E9D">
        <w:rPr>
          <w:rFonts w:ascii="Times New Roman" w:hAnsi="Times New Roman" w:cs="Times New Roman"/>
          <w:sz w:val="24"/>
          <w:szCs w:val="24"/>
          <w:shd w:val="clear" w:color="auto" w:fill="FFFFFF"/>
        </w:rPr>
        <w:t xml:space="preserve">(адрес, контактные телефоны):  </w:t>
      </w:r>
      <w:r w:rsidRPr="00AF4E9D">
        <w:rPr>
          <w:rFonts w:ascii="Times New Roman" w:hAnsi="Times New Roman" w:cs="Times New Roman"/>
          <w:sz w:val="24"/>
          <w:szCs w:val="24"/>
        </w:rPr>
        <w:t>______________________</w:t>
      </w:r>
    </w:p>
    <w:p w:rsidR="00AF4E9D" w:rsidRPr="00AF4E9D" w:rsidRDefault="00AF4E9D" w:rsidP="00AF4E9D">
      <w:pPr>
        <w:shd w:val="clear" w:color="auto" w:fill="FFFFFF"/>
        <w:spacing w:after="0" w:line="240" w:lineRule="auto"/>
        <w:rPr>
          <w:rFonts w:ascii="Times New Roman" w:hAnsi="Times New Roman" w:cs="Times New Roman"/>
          <w:sz w:val="24"/>
          <w:szCs w:val="24"/>
        </w:rPr>
      </w:pPr>
      <w:r w:rsidRPr="00AF4E9D">
        <w:rPr>
          <w:rFonts w:ascii="Times New Roman" w:hAnsi="Times New Roman" w:cs="Times New Roman"/>
          <w:sz w:val="24"/>
          <w:szCs w:val="24"/>
        </w:rPr>
        <w:t>____________________________________________________________________________</w:t>
      </w:r>
    </w:p>
    <w:p w:rsidR="00AF4E9D" w:rsidRPr="00AF4E9D" w:rsidRDefault="00AF4E9D" w:rsidP="00AF4E9D">
      <w:pPr>
        <w:shd w:val="clear" w:color="auto" w:fill="FFFFFF"/>
        <w:spacing w:after="0" w:line="240" w:lineRule="auto"/>
        <w:rPr>
          <w:rFonts w:ascii="Times New Roman" w:hAnsi="Times New Roman" w:cs="Times New Roman"/>
          <w:sz w:val="24"/>
          <w:szCs w:val="24"/>
        </w:rPr>
      </w:pPr>
      <w:r w:rsidRPr="00AF4E9D">
        <w:rPr>
          <w:rFonts w:ascii="Times New Roman" w:hAnsi="Times New Roman" w:cs="Times New Roman"/>
          <w:sz w:val="24"/>
          <w:szCs w:val="24"/>
        </w:rPr>
        <w:t xml:space="preserve">Руководитель принимающей организации:  </w:t>
      </w:r>
    </w:p>
    <w:p w:rsidR="00AF4E9D" w:rsidRPr="00AF4E9D" w:rsidRDefault="00AF4E9D" w:rsidP="00AF4E9D">
      <w:pPr>
        <w:shd w:val="clear" w:color="auto" w:fill="FFFFFF"/>
        <w:spacing w:after="0" w:line="240" w:lineRule="auto"/>
        <w:rPr>
          <w:rFonts w:ascii="Times New Roman" w:hAnsi="Times New Roman" w:cs="Times New Roman"/>
          <w:sz w:val="28"/>
          <w:szCs w:val="28"/>
        </w:rPr>
      </w:pPr>
      <w:r w:rsidRPr="00AF4E9D">
        <w:rPr>
          <w:rFonts w:ascii="Times New Roman" w:hAnsi="Times New Roman" w:cs="Times New Roman"/>
          <w:sz w:val="24"/>
          <w:szCs w:val="24"/>
        </w:rPr>
        <w:t>______________      _________________________________________</w:t>
      </w:r>
      <w:r w:rsidRPr="00AF4E9D">
        <w:rPr>
          <w:rFonts w:ascii="Times New Roman" w:hAnsi="Times New Roman" w:cs="Times New Roman"/>
          <w:sz w:val="28"/>
          <w:szCs w:val="28"/>
        </w:rPr>
        <w:t xml:space="preserve">_______________ </w:t>
      </w:r>
    </w:p>
    <w:p w:rsidR="00AF4E9D" w:rsidRPr="00AF4E9D" w:rsidRDefault="00AF4E9D" w:rsidP="00AF4E9D">
      <w:pPr>
        <w:shd w:val="clear" w:color="auto" w:fill="FFFFFF"/>
        <w:spacing w:after="0" w:line="240" w:lineRule="auto"/>
        <w:rPr>
          <w:rFonts w:ascii="Times New Roman" w:hAnsi="Times New Roman" w:cs="Times New Roman"/>
        </w:rPr>
      </w:pPr>
      <w:r>
        <w:rPr>
          <w:rFonts w:ascii="Times New Roman" w:hAnsi="Times New Roman" w:cs="Times New Roman"/>
          <w:shd w:val="clear" w:color="auto" w:fill="FFFFFF"/>
        </w:rPr>
        <w:t xml:space="preserve">      </w:t>
      </w:r>
      <w:r w:rsidRPr="00AF4E9D">
        <w:rPr>
          <w:rFonts w:ascii="Times New Roman" w:hAnsi="Times New Roman" w:cs="Times New Roman"/>
          <w:shd w:val="clear" w:color="auto" w:fill="FFFFFF"/>
        </w:rPr>
        <w:t xml:space="preserve">подпись                  </w:t>
      </w:r>
      <w:r>
        <w:rPr>
          <w:rFonts w:ascii="Times New Roman" w:hAnsi="Times New Roman" w:cs="Times New Roman"/>
          <w:shd w:val="clear" w:color="auto" w:fill="FFFFFF"/>
        </w:rPr>
        <w:t xml:space="preserve">                  </w:t>
      </w:r>
      <w:r w:rsidRPr="00AF4E9D">
        <w:rPr>
          <w:rFonts w:ascii="Times New Roman" w:hAnsi="Times New Roman" w:cs="Times New Roman"/>
          <w:shd w:val="clear" w:color="auto" w:fill="FFFFFF"/>
        </w:rPr>
        <w:t xml:space="preserve">   (должность, Ф.И.О., контактный телефон)</w:t>
      </w:r>
      <w:r w:rsidRPr="00AF4E9D">
        <w:rPr>
          <w:rFonts w:ascii="Times New Roman" w:hAnsi="Times New Roman" w:cs="Times New Roman"/>
        </w:rPr>
        <w:br/>
      </w:r>
    </w:p>
    <w:p w:rsidR="00AF4E9D" w:rsidRPr="00AF4E9D" w:rsidRDefault="00AF4E9D" w:rsidP="00AF4E9D">
      <w:pPr>
        <w:shd w:val="clear" w:color="auto" w:fill="FFFFFF"/>
        <w:spacing w:after="0" w:line="240" w:lineRule="auto"/>
        <w:rPr>
          <w:rFonts w:ascii="Times New Roman" w:hAnsi="Times New Roman" w:cs="Times New Roman"/>
        </w:rPr>
      </w:pPr>
      <w:r w:rsidRPr="00AF4E9D">
        <w:rPr>
          <w:rFonts w:ascii="Times New Roman" w:hAnsi="Times New Roman" w:cs="Times New Roman"/>
        </w:rPr>
        <w:t>м.п.</w:t>
      </w:r>
    </w:p>
    <w:p w:rsidR="00AF4E9D" w:rsidRDefault="00AF4E9D">
      <w:pPr>
        <w:rPr>
          <w:sz w:val="28"/>
          <w:szCs w:val="28"/>
          <w:lang w:val="en-US"/>
        </w:rPr>
      </w:pPr>
    </w:p>
    <w:p w:rsidR="00AF4E9D" w:rsidRPr="00AF4E9D" w:rsidRDefault="00AF4E9D" w:rsidP="00AF4E9D">
      <w:pPr>
        <w:jc w:val="center"/>
        <w:rPr>
          <w:rFonts w:ascii="Times New Roman" w:hAnsi="Times New Roman" w:cs="Times New Roman"/>
          <w:sz w:val="28"/>
          <w:szCs w:val="28"/>
          <w:lang w:val="en-US"/>
        </w:rPr>
      </w:pPr>
    </w:p>
    <w:p w:rsidR="00AF4E9D" w:rsidRPr="00AF4E9D" w:rsidRDefault="00AF4E9D" w:rsidP="00AF4E9D">
      <w:pPr>
        <w:jc w:val="center"/>
        <w:rPr>
          <w:rFonts w:ascii="Times New Roman" w:hAnsi="Times New Roman" w:cs="Times New Roman"/>
          <w:sz w:val="28"/>
          <w:szCs w:val="28"/>
          <w:lang w:val="en-US"/>
        </w:rPr>
      </w:pPr>
    </w:p>
    <w:p w:rsidR="00AF4E9D" w:rsidRPr="00AF4E9D" w:rsidRDefault="00AF4E9D" w:rsidP="00AF4E9D">
      <w:pPr>
        <w:jc w:val="center"/>
        <w:rPr>
          <w:rFonts w:ascii="Times New Roman" w:hAnsi="Times New Roman" w:cs="Times New Roman"/>
          <w:sz w:val="28"/>
          <w:szCs w:val="28"/>
        </w:rPr>
      </w:pPr>
      <w:r w:rsidRPr="00AF4E9D">
        <w:rPr>
          <w:rFonts w:ascii="Times New Roman" w:hAnsi="Times New Roman" w:cs="Times New Roman"/>
          <w:sz w:val="28"/>
          <w:szCs w:val="28"/>
        </w:rPr>
        <w:t>Омск,  20__</w:t>
      </w:r>
    </w:p>
    <w:p w:rsidR="00AF4E9D" w:rsidRDefault="00AF4E9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396174" w:rsidRDefault="006F3962" w:rsidP="00C970CA">
                  <w:pPr>
                    <w:spacing w:after="0" w:line="240" w:lineRule="auto"/>
                    <w:jc w:val="right"/>
                    <w:rPr>
                      <w:rFonts w:ascii="Times New Roman" w:hAnsi="Times New Roman" w:cs="Times New Roman"/>
                      <w:sz w:val="28"/>
                      <w:szCs w:val="28"/>
                    </w:rPr>
                  </w:pPr>
                  <w:r w:rsidRPr="00396174">
                    <w:rPr>
                      <w:rFonts w:ascii="Times New Roman" w:hAnsi="Times New Roman" w:cs="Times New Roman"/>
                      <w:sz w:val="28"/>
                      <w:szCs w:val="28"/>
                    </w:rPr>
                    <w:t xml:space="preserve">Приложение </w:t>
                  </w:r>
                  <w:r w:rsidR="00446E97" w:rsidRPr="00396174">
                    <w:rPr>
                      <w:rFonts w:ascii="Times New Roman" w:hAnsi="Times New Roman" w:cs="Times New Roman"/>
                      <w:sz w:val="28"/>
                      <w:szCs w:val="28"/>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Кафедра Экономики и управления персоналом</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5A066F"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593321" w:rsidRPr="004665FD" w:rsidRDefault="00593321"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593321" w:rsidRPr="004665FD" w:rsidRDefault="00593321" w:rsidP="00C755BA">
                  <w:pPr>
                    <w:spacing w:after="0" w:line="240" w:lineRule="auto"/>
                    <w:jc w:val="center"/>
                    <w:rPr>
                      <w:rFonts w:ascii="Times New Roman" w:hAnsi="Times New Roman" w:cs="Times New Roman"/>
                      <w:sz w:val="24"/>
                      <w:szCs w:val="24"/>
                    </w:rPr>
                  </w:pPr>
                </w:p>
                <w:p w:rsidR="00593321" w:rsidRPr="004665FD" w:rsidRDefault="00593321"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593321" w:rsidRPr="004665FD" w:rsidRDefault="00593321"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AF4E9D" w:rsidRDefault="006F3962" w:rsidP="00AF4E9D">
      <w:pPr>
        <w:spacing w:after="0" w:line="240" w:lineRule="auto"/>
        <w:jc w:val="both"/>
        <w:rPr>
          <w:rFonts w:ascii="Times New Roman" w:hAnsi="Times New Roman" w:cs="Times New Roman"/>
          <w:sz w:val="24"/>
          <w:szCs w:val="24"/>
        </w:rPr>
      </w:pPr>
    </w:p>
    <w:p w:rsidR="006F3962" w:rsidRPr="00AF4E9D" w:rsidRDefault="006F3962" w:rsidP="00AF4E9D">
      <w:pPr>
        <w:spacing w:after="0" w:line="240" w:lineRule="auto"/>
        <w:jc w:val="both"/>
        <w:rPr>
          <w:rFonts w:ascii="Times New Roman" w:hAnsi="Times New Roman" w:cs="Times New Roman"/>
          <w:sz w:val="28"/>
          <w:szCs w:val="28"/>
        </w:rPr>
      </w:pPr>
    </w:p>
    <w:p w:rsidR="00AF4E9D" w:rsidRPr="00AF4E9D" w:rsidRDefault="00AF4E9D" w:rsidP="00AF4E9D">
      <w:pPr>
        <w:spacing w:after="0" w:line="240" w:lineRule="auto"/>
        <w:jc w:val="center"/>
        <w:outlineLvl w:val="1"/>
        <w:rPr>
          <w:rFonts w:ascii="Times New Roman" w:hAnsi="Times New Roman" w:cs="Times New Roman"/>
          <w:b/>
          <w:sz w:val="28"/>
          <w:szCs w:val="28"/>
        </w:rPr>
      </w:pPr>
      <w:r w:rsidRPr="00AF4E9D">
        <w:rPr>
          <w:rFonts w:ascii="Times New Roman" w:hAnsi="Times New Roman" w:cs="Times New Roman"/>
          <w:b/>
          <w:sz w:val="28"/>
          <w:szCs w:val="28"/>
        </w:rPr>
        <w:t xml:space="preserve">Задание для практической подготовки </w:t>
      </w:r>
    </w:p>
    <w:p w:rsidR="00AF4E9D" w:rsidRPr="00AF4E9D" w:rsidRDefault="00AF4E9D" w:rsidP="00AF4E9D">
      <w:pPr>
        <w:spacing w:after="0" w:line="240" w:lineRule="auto"/>
        <w:jc w:val="center"/>
        <w:outlineLvl w:val="1"/>
        <w:rPr>
          <w:rFonts w:ascii="Times New Roman" w:hAnsi="Times New Roman" w:cs="Times New Roman"/>
          <w:b/>
          <w:sz w:val="28"/>
          <w:szCs w:val="28"/>
        </w:rPr>
      </w:pPr>
      <w:r w:rsidRPr="00AF4E9D">
        <w:rPr>
          <w:rFonts w:ascii="Times New Roman" w:hAnsi="Times New Roman" w:cs="Times New Roman"/>
          <w:b/>
          <w:sz w:val="28"/>
          <w:szCs w:val="28"/>
        </w:rPr>
        <w:t>(производственная практика)</w:t>
      </w:r>
    </w:p>
    <w:p w:rsidR="00AF4E9D" w:rsidRPr="00AF4E9D" w:rsidRDefault="00AF4E9D" w:rsidP="00AF4E9D">
      <w:pPr>
        <w:spacing w:after="0" w:line="240" w:lineRule="auto"/>
        <w:jc w:val="center"/>
        <w:rPr>
          <w:rFonts w:ascii="Times New Roman" w:hAnsi="Times New Roman" w:cs="Times New Roman"/>
          <w:sz w:val="28"/>
          <w:szCs w:val="28"/>
        </w:rPr>
      </w:pPr>
    </w:p>
    <w:p w:rsidR="00AF4E9D" w:rsidRPr="00AF4E9D" w:rsidRDefault="00AF4E9D" w:rsidP="00AF4E9D">
      <w:pPr>
        <w:pStyle w:val="af2"/>
        <w:jc w:val="center"/>
        <w:rPr>
          <w:sz w:val="28"/>
          <w:szCs w:val="28"/>
        </w:rPr>
      </w:pPr>
      <w:r w:rsidRPr="00AF4E9D">
        <w:rPr>
          <w:sz w:val="28"/>
          <w:szCs w:val="28"/>
        </w:rPr>
        <w:t>_____________________________________________________</w:t>
      </w:r>
    </w:p>
    <w:p w:rsidR="00AF4E9D" w:rsidRPr="00AF4E9D" w:rsidRDefault="00AF4E9D" w:rsidP="00AF4E9D">
      <w:pPr>
        <w:pStyle w:val="af2"/>
        <w:jc w:val="center"/>
        <w:rPr>
          <w:sz w:val="20"/>
          <w:szCs w:val="20"/>
        </w:rPr>
      </w:pPr>
      <w:r w:rsidRPr="00AF4E9D">
        <w:rPr>
          <w:sz w:val="20"/>
          <w:szCs w:val="20"/>
        </w:rPr>
        <w:t>Фамилия, Имя, Отчество студента (-ки)</w:t>
      </w:r>
    </w:p>
    <w:p w:rsidR="00AF4E9D" w:rsidRPr="00AF4E9D" w:rsidRDefault="00AF4E9D" w:rsidP="00AF4E9D">
      <w:pPr>
        <w:suppressAutoHyphens/>
        <w:spacing w:after="0" w:line="240" w:lineRule="auto"/>
        <w:rPr>
          <w:rFonts w:ascii="Times New Roman" w:hAnsi="Times New Roman" w:cs="Times New Roman"/>
          <w:sz w:val="28"/>
          <w:szCs w:val="28"/>
        </w:rPr>
      </w:pPr>
    </w:p>
    <w:p w:rsidR="00AF4E9D" w:rsidRPr="00AF4E9D" w:rsidRDefault="00AF4E9D" w:rsidP="00AF4E9D">
      <w:pPr>
        <w:suppressAutoHyphens/>
        <w:spacing w:after="0" w:line="240" w:lineRule="auto"/>
        <w:rPr>
          <w:rFonts w:ascii="Times New Roman" w:hAnsi="Times New Roman" w:cs="Times New Roman"/>
        </w:rPr>
      </w:pPr>
      <w:r w:rsidRPr="00AF4E9D">
        <w:rPr>
          <w:rFonts w:ascii="Times New Roman" w:hAnsi="Times New Roman" w:cs="Times New Roman"/>
          <w:sz w:val="24"/>
          <w:szCs w:val="24"/>
        </w:rPr>
        <w:t xml:space="preserve">Направление подготовки:  </w:t>
      </w:r>
      <w:r w:rsidRPr="00AF4E9D">
        <w:rPr>
          <w:rFonts w:ascii="Times New Roman" w:eastAsia="Courier New" w:hAnsi="Times New Roman" w:cs="Times New Roman"/>
          <w:sz w:val="24"/>
          <w:szCs w:val="24"/>
          <w:lang w:bidi="ru-RU"/>
        </w:rPr>
        <w:t>38.03.01 Экономика (бакалавриат)</w:t>
      </w:r>
    </w:p>
    <w:p w:rsidR="00AF4E9D" w:rsidRPr="00AF4E9D" w:rsidRDefault="00AF4E9D" w:rsidP="00AF4E9D">
      <w:pPr>
        <w:spacing w:after="0" w:line="240" w:lineRule="auto"/>
        <w:jc w:val="both"/>
        <w:rPr>
          <w:rFonts w:ascii="Times New Roman" w:eastAsia="Courier New" w:hAnsi="Times New Roman" w:cs="Times New Roman"/>
          <w:sz w:val="24"/>
          <w:szCs w:val="24"/>
          <w:lang w:bidi="ru-RU"/>
        </w:rPr>
      </w:pPr>
      <w:r w:rsidRPr="00AF4E9D">
        <w:rPr>
          <w:rFonts w:ascii="Times New Roman" w:hAnsi="Times New Roman" w:cs="Times New Roman"/>
          <w:sz w:val="24"/>
          <w:szCs w:val="24"/>
        </w:rPr>
        <w:t>Направленность (профиль) программы «</w:t>
      </w:r>
      <w:r w:rsidR="00DD3CE7">
        <w:rPr>
          <w:rFonts w:ascii="Times New Roman" w:eastAsia="Courier New" w:hAnsi="Times New Roman" w:cs="Times New Roman"/>
          <w:sz w:val="24"/>
          <w:szCs w:val="24"/>
          <w:lang w:bidi="ru-RU"/>
        </w:rPr>
        <w:t>Учет, анализ</w:t>
      </w:r>
      <w:r w:rsidRPr="00AF4E9D">
        <w:rPr>
          <w:rFonts w:ascii="Times New Roman" w:eastAsia="Courier New" w:hAnsi="Times New Roman" w:cs="Times New Roman"/>
          <w:sz w:val="24"/>
          <w:szCs w:val="24"/>
          <w:lang w:bidi="ru-RU"/>
        </w:rPr>
        <w:t xml:space="preserve"> и аудит»</w:t>
      </w:r>
    </w:p>
    <w:p w:rsidR="00AF4E9D" w:rsidRPr="00AF4E9D" w:rsidRDefault="00AF4E9D" w:rsidP="00AF4E9D">
      <w:pPr>
        <w:spacing w:after="0" w:line="240" w:lineRule="auto"/>
        <w:jc w:val="both"/>
        <w:rPr>
          <w:rFonts w:ascii="Times New Roman" w:hAnsi="Times New Roman" w:cs="Times New Roman"/>
          <w:sz w:val="24"/>
          <w:szCs w:val="24"/>
          <w:u w:val="single"/>
        </w:rPr>
      </w:pPr>
      <w:r w:rsidRPr="00AF4E9D">
        <w:rPr>
          <w:rFonts w:ascii="Times New Roman" w:hAnsi="Times New Roman" w:cs="Times New Roman"/>
          <w:sz w:val="24"/>
          <w:szCs w:val="24"/>
        </w:rPr>
        <w:t>Вид практики: Производственная практика</w:t>
      </w:r>
    </w:p>
    <w:p w:rsidR="00AF4E9D" w:rsidRPr="00AF4E9D" w:rsidRDefault="00AF4E9D" w:rsidP="00AF4E9D">
      <w:pPr>
        <w:spacing w:after="0" w:line="240" w:lineRule="auto"/>
        <w:jc w:val="both"/>
        <w:rPr>
          <w:rFonts w:ascii="Times New Roman" w:hAnsi="Times New Roman" w:cs="Times New Roman"/>
          <w:sz w:val="24"/>
          <w:szCs w:val="24"/>
        </w:rPr>
      </w:pPr>
      <w:r w:rsidRPr="00AF4E9D">
        <w:rPr>
          <w:rFonts w:ascii="Times New Roman" w:hAnsi="Times New Roman" w:cs="Times New Roman"/>
          <w:sz w:val="24"/>
          <w:szCs w:val="24"/>
        </w:rPr>
        <w:t xml:space="preserve">Тип практики: </w:t>
      </w:r>
      <w:r w:rsidR="00DC30D9">
        <w:rPr>
          <w:rFonts w:ascii="Times New Roman" w:hAnsi="Times New Roman" w:cs="Times New Roman"/>
          <w:sz w:val="24"/>
          <w:szCs w:val="24"/>
        </w:rPr>
        <w:t>Преддипломная практика</w:t>
      </w:r>
    </w:p>
    <w:p w:rsidR="00AF4E9D" w:rsidRPr="00AF4E9D" w:rsidRDefault="00AF4E9D" w:rsidP="00AF4E9D">
      <w:pPr>
        <w:spacing w:after="0" w:line="240" w:lineRule="auto"/>
        <w:jc w:val="both"/>
        <w:rPr>
          <w:rFonts w:ascii="Times New Roman" w:hAnsi="Times New Roman" w:cs="Times New Roman"/>
          <w:sz w:val="24"/>
          <w:szCs w:val="24"/>
        </w:rPr>
      </w:pPr>
      <w:r w:rsidRPr="00AF4E9D">
        <w:rPr>
          <w:rFonts w:ascii="Times New Roman" w:hAnsi="Times New Roman" w:cs="Times New Roman"/>
          <w:sz w:val="24"/>
          <w:szCs w:val="24"/>
        </w:rPr>
        <w:t>Общее задание на практику:</w:t>
      </w:r>
    </w:p>
    <w:tbl>
      <w:tblPr>
        <w:tblW w:w="5000" w:type="pct"/>
        <w:jc w:val="center"/>
        <w:tblLook w:val="00A0" w:firstRow="1" w:lastRow="0" w:firstColumn="1" w:lastColumn="0" w:noHBand="0" w:noVBand="0"/>
      </w:tblPr>
      <w:tblGrid>
        <w:gridCol w:w="9854"/>
      </w:tblGrid>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r w:rsidRPr="00AF4E9D">
              <w:rPr>
                <w:rFonts w:ascii="Times New Roman" w:hAnsi="Times New Roman" w:cs="Times New Roman"/>
              </w:rPr>
              <w:t xml:space="preserve"> </w:t>
            </w: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bl>
    <w:p w:rsidR="00AF4E9D" w:rsidRPr="00AF4E9D" w:rsidRDefault="00AF4E9D" w:rsidP="00AF4E9D">
      <w:pPr>
        <w:pStyle w:val="af2"/>
        <w:jc w:val="both"/>
      </w:pPr>
      <w:r w:rsidRPr="00AF4E9D">
        <w:t xml:space="preserve"> </w:t>
      </w:r>
    </w:p>
    <w:p w:rsidR="00AF4E9D" w:rsidRPr="00AF4E9D" w:rsidRDefault="00AF4E9D" w:rsidP="00AF4E9D">
      <w:pPr>
        <w:pStyle w:val="af2"/>
        <w:jc w:val="both"/>
        <w:rPr>
          <w:spacing w:val="-11"/>
        </w:rPr>
      </w:pPr>
      <w:r w:rsidRPr="00AF4E9D">
        <w:t>Индивидуальные задания на практику:</w:t>
      </w:r>
    </w:p>
    <w:p w:rsidR="00AF4E9D" w:rsidRPr="00AF4E9D" w:rsidRDefault="00AF4E9D" w:rsidP="00AF4E9D">
      <w:pPr>
        <w:pStyle w:val="af2"/>
      </w:pPr>
      <w:r w:rsidRPr="00AF4E9D">
        <w:t>______________________________________________________________________________________________________________________________________________________________________________________________________________________________________</w:t>
      </w:r>
      <w:r>
        <w:t>__________</w:t>
      </w:r>
    </w:p>
    <w:p w:rsidR="00AF4E9D" w:rsidRPr="00AF4E9D" w:rsidRDefault="00AF4E9D" w:rsidP="00AF4E9D">
      <w:pPr>
        <w:pStyle w:val="af2"/>
      </w:pPr>
    </w:p>
    <w:p w:rsidR="00AF4E9D" w:rsidRPr="00AF4E9D" w:rsidRDefault="00AF4E9D" w:rsidP="00AF4E9D">
      <w:pPr>
        <w:pStyle w:val="af2"/>
      </w:pPr>
      <w:r w:rsidRPr="00AF4E9D">
        <w:t>Дата выдачи задания:     __.__.20__ г.</w:t>
      </w: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AF4E9D">
        <w:rPr>
          <w:rFonts w:ascii="Times New Roman" w:hAnsi="Times New Roman" w:cs="Times New Roman"/>
          <w:sz w:val="24"/>
          <w:szCs w:val="24"/>
        </w:rPr>
        <w:t xml:space="preserve">Руководитель практики от ОмГА:  ____________    </w:t>
      </w: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AF4E9D">
        <w:rPr>
          <w:rFonts w:ascii="Times New Roman" w:hAnsi="Times New Roman" w:cs="Times New Roman"/>
          <w:sz w:val="24"/>
          <w:szCs w:val="24"/>
        </w:rPr>
        <w:t>Руководитель практики от профильной организации (при прохождении практики в профильной организации):  _____________</w:t>
      </w:r>
      <w:r>
        <w:rPr>
          <w:rFonts w:ascii="Times New Roman" w:hAnsi="Times New Roman" w:cs="Times New Roman"/>
          <w:sz w:val="24"/>
          <w:szCs w:val="24"/>
        </w:rPr>
        <w:t>______</w:t>
      </w:r>
      <w:r w:rsidRPr="00AF4E9D">
        <w:rPr>
          <w:rFonts w:ascii="Times New Roman" w:hAnsi="Times New Roman" w:cs="Times New Roman"/>
          <w:sz w:val="24"/>
          <w:szCs w:val="24"/>
        </w:rPr>
        <w:t xml:space="preserve">    </w:t>
      </w: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AF4E9D">
        <w:rPr>
          <w:rFonts w:ascii="Times New Roman" w:hAnsi="Times New Roman" w:cs="Times New Roman"/>
          <w:sz w:val="24"/>
          <w:szCs w:val="24"/>
        </w:rPr>
        <w:t>Задание принял(а) к исполнению:  _____________</w:t>
      </w:r>
    </w:p>
    <w:p w:rsidR="00E05553" w:rsidRDefault="00E05553">
      <w:pPr>
        <w:rPr>
          <w:rFonts w:ascii="Times New Roman" w:hAnsi="Times New Roman" w:cs="Times New Roman"/>
          <w:sz w:val="28"/>
          <w:szCs w:val="28"/>
        </w:rPr>
      </w:pPr>
      <w:r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2520FA" w:rsidRPr="002520FA">
        <w:rPr>
          <w:rFonts w:ascii="Times New Roman" w:hAnsi="Times New Roman" w:cs="Times New Roman"/>
          <w:b/>
          <w:sz w:val="24"/>
          <w:szCs w:val="24"/>
        </w:rPr>
        <w:t xml:space="preserve">ПРАКТИЧЕСКОЙ ПОДГОТОВКИ </w:t>
      </w:r>
    </w:p>
    <w:p w:rsidR="002520FA" w:rsidRPr="002520FA" w:rsidRDefault="00640B06"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00AF4E9D">
        <w:rPr>
          <w:rFonts w:ascii="Times New Roman" w:hAnsi="Times New Roman" w:cs="Times New Roman"/>
          <w:b/>
          <w:sz w:val="24"/>
          <w:szCs w:val="24"/>
        </w:rPr>
        <w:t>ПРОИЗВОДСТВЕННАЯ</w:t>
      </w:r>
      <w:r w:rsidR="002520FA" w:rsidRPr="002520FA">
        <w:rPr>
          <w:rFonts w:ascii="Times New Roman" w:hAnsi="Times New Roman" w:cs="Times New Roman"/>
          <w:b/>
          <w:sz w:val="24"/>
          <w:szCs w:val="24"/>
        </w:rPr>
        <w:t xml:space="preserve"> ПРАКТИК</w:t>
      </w:r>
      <w:r>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Подпись руководителя практики </w:t>
            </w:r>
            <w:r w:rsidR="00640B06">
              <w:rPr>
                <w:rFonts w:ascii="Times New Roman" w:hAnsi="Times New Roman" w:cs="Times New Roman"/>
                <w:sz w:val="24"/>
                <w:szCs w:val="24"/>
              </w:rPr>
              <w:t>профильной</w:t>
            </w:r>
            <w:r w:rsidRPr="00BB3BB3">
              <w:rPr>
                <w:rFonts w:ascii="Times New Roman" w:hAnsi="Times New Roman" w:cs="Times New Roman"/>
                <w:sz w:val="24"/>
                <w:szCs w:val="24"/>
              </w:rPr>
              <w:t xml:space="preserve"> организации</w:t>
            </w:r>
          </w:p>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6F4936" w:rsidRDefault="006F4936">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6F4936" w:rsidRPr="006F4936" w:rsidRDefault="006F4936" w:rsidP="006F4936">
      <w:pPr>
        <w:spacing w:after="0" w:line="240" w:lineRule="auto"/>
        <w:ind w:firstLine="567"/>
        <w:jc w:val="center"/>
        <w:rPr>
          <w:rFonts w:ascii="Times New Roman" w:hAnsi="Times New Roman" w:cs="Times New Roman"/>
          <w:sz w:val="28"/>
          <w:szCs w:val="28"/>
          <w:shd w:val="clear" w:color="auto" w:fill="FFFFFF"/>
        </w:rPr>
      </w:pPr>
      <w:r w:rsidRPr="006F4936">
        <w:rPr>
          <w:rFonts w:ascii="Times New Roman" w:hAnsi="Times New Roman" w:cs="Times New Roman"/>
          <w:sz w:val="28"/>
          <w:szCs w:val="28"/>
          <w:shd w:val="clear" w:color="auto" w:fill="FFFFFF"/>
        </w:rPr>
        <w:t>ОТЗЫВ-ХАРАКТЕРИСТИКА</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Обучающийся_________________________________________________________________</w:t>
      </w:r>
      <w:r>
        <w:rPr>
          <w:rFonts w:ascii="Times New Roman" w:hAnsi="Times New Roman" w:cs="Times New Roman"/>
          <w:sz w:val="24"/>
          <w:szCs w:val="24"/>
          <w:shd w:val="clear" w:color="auto" w:fill="FFFFFF"/>
        </w:rPr>
        <w:t>__</w:t>
      </w: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направления подготовки________________________________________________________</w:t>
      </w:r>
      <w:r>
        <w:rPr>
          <w:rFonts w:ascii="Times New Roman" w:hAnsi="Times New Roman" w:cs="Times New Roman"/>
          <w:sz w:val="24"/>
          <w:szCs w:val="24"/>
          <w:shd w:val="clear" w:color="auto" w:fill="FFFFFF"/>
        </w:rPr>
        <w:t>__</w:t>
      </w: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 ЧУОО ВО «ОмГА»</w:t>
      </w:r>
      <w:r w:rsidRPr="006F4936">
        <w:rPr>
          <w:rFonts w:ascii="Times New Roman" w:hAnsi="Times New Roman" w:cs="Times New Roman"/>
          <w:sz w:val="24"/>
          <w:szCs w:val="24"/>
        </w:rPr>
        <w:t xml:space="preserve"> </w:t>
      </w:r>
      <w:r w:rsidRPr="006F4936">
        <w:rPr>
          <w:rFonts w:ascii="Times New Roman" w:hAnsi="Times New Roman" w:cs="Times New Roman"/>
          <w:sz w:val="24"/>
          <w:szCs w:val="24"/>
          <w:shd w:val="clear" w:color="auto" w:fill="FFFFFF"/>
        </w:rPr>
        <w:t>проходил(а) практическую подготовку при реализации производственной практики в _____________________________________________________________________________</w:t>
      </w:r>
      <w:r>
        <w:rPr>
          <w:rFonts w:ascii="Times New Roman" w:hAnsi="Times New Roman" w:cs="Times New Roman"/>
          <w:sz w:val="24"/>
          <w:szCs w:val="24"/>
          <w:shd w:val="clear" w:color="auto" w:fill="FFFFFF"/>
        </w:rPr>
        <w:t>___</w:t>
      </w:r>
      <w:r w:rsidRPr="006F4936">
        <w:rPr>
          <w:rFonts w:ascii="Times New Roman" w:hAnsi="Times New Roman" w:cs="Times New Roman"/>
          <w:sz w:val="24"/>
          <w:szCs w:val="24"/>
        </w:rPr>
        <w:br/>
      </w:r>
      <w:r w:rsidRPr="006F4936">
        <w:rPr>
          <w:rFonts w:ascii="Times New Roman" w:hAnsi="Times New Roman" w:cs="Times New Roman"/>
          <w:shd w:val="clear" w:color="auto" w:fill="FFFFFF"/>
        </w:rPr>
        <w:t xml:space="preserve">                                                                      (наименование организации, адрес)</w:t>
      </w:r>
      <w:r w:rsidRPr="006F4936">
        <w:rPr>
          <w:rFonts w:ascii="Times New Roman" w:hAnsi="Times New Roman" w:cs="Times New Roman"/>
          <w:sz w:val="24"/>
          <w:szCs w:val="24"/>
          <w:shd w:val="clear" w:color="auto" w:fill="FFFFFF"/>
        </w:rPr>
        <w:br/>
      </w: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 xml:space="preserve">В период прохождения практической подготовки при реализации производственной практики обучающийся выполнял(а) следующие виды деятельности: </w:t>
      </w: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shd w:val="clear" w:color="auto" w:fill="FFFFFF"/>
        </w:rPr>
        <w:t>____________</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 xml:space="preserve">В ходе практической подготовки при реализации производственной  практики обнаружил(а) следующие умения и навыки: </w:t>
      </w: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shd w:val="clear" w:color="auto" w:fill="FFFFFF"/>
        </w:rPr>
        <w:t>____________</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практической подготовки при реализации производственной практики </w:t>
      </w: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w:t>
      </w:r>
      <w:r>
        <w:rPr>
          <w:rFonts w:ascii="Times New Roman" w:hAnsi="Times New Roman" w:cs="Times New Roman"/>
          <w:sz w:val="24"/>
          <w:szCs w:val="24"/>
          <w:shd w:val="clear" w:color="auto" w:fill="FFFFFF"/>
        </w:rPr>
        <w:t>___</w:t>
      </w: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w:t>
      </w:r>
      <w:r>
        <w:rPr>
          <w:rFonts w:ascii="Times New Roman" w:hAnsi="Times New Roman" w:cs="Times New Roman"/>
          <w:sz w:val="24"/>
          <w:szCs w:val="24"/>
          <w:shd w:val="clear" w:color="auto" w:fill="FFFFFF"/>
        </w:rPr>
        <w:t>___</w:t>
      </w: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w:t>
      </w:r>
      <w:r>
        <w:rPr>
          <w:rFonts w:ascii="Times New Roman" w:hAnsi="Times New Roman" w:cs="Times New Roman"/>
          <w:sz w:val="24"/>
          <w:szCs w:val="24"/>
          <w:shd w:val="clear" w:color="auto" w:fill="FFFFFF"/>
        </w:rPr>
        <w:t>___</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Рекомендуемая оценка _________________________</w:t>
      </w:r>
      <w:r w:rsidRPr="006F4936">
        <w:rPr>
          <w:rFonts w:ascii="Times New Roman" w:hAnsi="Times New Roman" w:cs="Times New Roman"/>
          <w:sz w:val="24"/>
          <w:szCs w:val="24"/>
        </w:rPr>
        <w:br/>
      </w:r>
    </w:p>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shd w:val="clear" w:color="auto" w:fill="FFFFFF"/>
        </w:rPr>
        <w:t>Р</w:t>
      </w:r>
      <w:r w:rsidRPr="006F4936">
        <w:rPr>
          <w:rFonts w:ascii="Times New Roman" w:hAnsi="Times New Roman" w:cs="Times New Roman"/>
          <w:sz w:val="24"/>
          <w:szCs w:val="24"/>
        </w:rPr>
        <w:t>уководитель практики от профильной организации________________________</w:t>
      </w:r>
    </w:p>
    <w:p w:rsidR="006F4936" w:rsidRPr="006F4936" w:rsidRDefault="006F4936" w:rsidP="006F4936">
      <w:pPr>
        <w:spacing w:after="0" w:line="240" w:lineRule="auto"/>
        <w:ind w:firstLine="708"/>
        <w:jc w:val="both"/>
        <w:rPr>
          <w:rFonts w:ascii="Times New Roman" w:hAnsi="Times New Roman" w:cs="Times New Roman"/>
        </w:rPr>
      </w:pPr>
      <w:r w:rsidRPr="006F4936">
        <w:rPr>
          <w:rFonts w:ascii="Times New Roman" w:hAnsi="Times New Roman" w:cs="Times New Roman"/>
        </w:rPr>
        <w:t xml:space="preserve">                                                                                                     подпись</w:t>
      </w:r>
    </w:p>
    <w:p w:rsidR="006F4936" w:rsidRPr="006F4936" w:rsidRDefault="006F4936" w:rsidP="006F4936">
      <w:pPr>
        <w:spacing w:after="0" w:line="240" w:lineRule="auto"/>
        <w:jc w:val="both"/>
        <w:rPr>
          <w:rFonts w:ascii="Times New Roman" w:hAnsi="Times New Roman" w:cs="Times New Roman"/>
          <w:sz w:val="24"/>
          <w:szCs w:val="24"/>
        </w:rPr>
      </w:pPr>
    </w:p>
    <w:p w:rsidR="006F4936" w:rsidRPr="006F4936" w:rsidRDefault="006F4936" w:rsidP="006F4936">
      <w:pPr>
        <w:spacing w:after="0" w:line="240" w:lineRule="auto"/>
        <w:jc w:val="both"/>
        <w:rPr>
          <w:rFonts w:ascii="Times New Roman" w:hAnsi="Times New Roman" w:cs="Times New Roman"/>
          <w:b/>
          <w:sz w:val="18"/>
          <w:szCs w:val="18"/>
        </w:rPr>
      </w:pPr>
    </w:p>
    <w:p w:rsidR="006F4936" w:rsidRPr="006F4936" w:rsidRDefault="006F4936" w:rsidP="006F4936">
      <w:pPr>
        <w:spacing w:after="0" w:line="240" w:lineRule="auto"/>
        <w:ind w:firstLine="708"/>
        <w:jc w:val="both"/>
        <w:rPr>
          <w:rFonts w:ascii="Times New Roman" w:hAnsi="Times New Roman" w:cs="Times New Roman"/>
          <w:b/>
          <w:sz w:val="18"/>
          <w:szCs w:val="18"/>
        </w:rPr>
      </w:pPr>
      <w:r w:rsidRPr="006F4936">
        <w:rPr>
          <w:rFonts w:ascii="Times New Roman" w:hAnsi="Times New Roman" w:cs="Times New Roman"/>
          <w:b/>
          <w:sz w:val="18"/>
          <w:szCs w:val="18"/>
        </w:rPr>
        <w:t>М.П.</w:t>
      </w:r>
    </w:p>
    <w:p w:rsidR="006F4936" w:rsidRPr="006F4936" w:rsidRDefault="006F4936" w:rsidP="006F4936">
      <w:pPr>
        <w:spacing w:after="0" w:line="240" w:lineRule="auto"/>
        <w:ind w:firstLine="708"/>
        <w:jc w:val="both"/>
        <w:rPr>
          <w:rFonts w:ascii="Times New Roman" w:hAnsi="Times New Roman" w:cs="Times New Roman"/>
          <w:b/>
          <w:sz w:val="18"/>
          <w:szCs w:val="18"/>
        </w:rPr>
      </w:pPr>
    </w:p>
    <w:p w:rsidR="00C81A02" w:rsidRPr="00BB3BB3" w:rsidRDefault="006F4936" w:rsidP="006F4936">
      <w:pPr>
        <w:pStyle w:val="31"/>
        <w:widowControl/>
        <w:shd w:val="clear" w:color="auto" w:fill="auto"/>
        <w:spacing w:after="0" w:line="384" w:lineRule="exact"/>
        <w:ind w:right="20"/>
        <w:jc w:val="left"/>
        <w:rPr>
          <w:color w:val="auto"/>
          <w:sz w:val="28"/>
          <w:szCs w:val="28"/>
        </w:rPr>
      </w:pPr>
      <w:r>
        <w:rPr>
          <w:b/>
          <w:sz w:val="18"/>
          <w:szCs w:val="1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F4936" w:rsidRPr="006F4936" w:rsidRDefault="006F4936" w:rsidP="006F4936">
      <w:pPr>
        <w:pStyle w:val="ae"/>
        <w:shd w:val="clear" w:color="auto" w:fill="FFFFFF"/>
        <w:spacing w:before="0" w:beforeAutospacing="0" w:after="0" w:afterAutospacing="0"/>
        <w:jc w:val="both"/>
        <w:rPr>
          <w:color w:val="000000"/>
        </w:rPr>
      </w:pPr>
    </w:p>
    <w:p w:rsidR="006F4936" w:rsidRPr="006F4936" w:rsidRDefault="006F4936" w:rsidP="006F4936">
      <w:pPr>
        <w:pStyle w:val="ae"/>
        <w:shd w:val="clear" w:color="auto" w:fill="FFFFFF"/>
        <w:spacing w:before="0" w:beforeAutospacing="0" w:after="0" w:afterAutospacing="0"/>
        <w:jc w:val="both"/>
        <w:rPr>
          <w:color w:val="000000"/>
        </w:rPr>
      </w:pPr>
      <w:r w:rsidRPr="006F4936">
        <w:rPr>
          <w:color w:val="000000"/>
        </w:rPr>
        <w:t>г.Омск</w:t>
      </w:r>
      <w:r w:rsidRPr="006F4936">
        <w:rPr>
          <w:color w:val="000000"/>
        </w:rPr>
        <w:tab/>
      </w:r>
      <w:r w:rsidRPr="006F4936">
        <w:rPr>
          <w:color w:val="000000"/>
        </w:rPr>
        <w:tab/>
      </w:r>
      <w:r w:rsidRPr="006F4936">
        <w:rPr>
          <w:color w:val="000000"/>
        </w:rPr>
        <w:tab/>
      </w:r>
      <w:r w:rsidRPr="006F4936">
        <w:rPr>
          <w:color w:val="000000"/>
        </w:rPr>
        <w:tab/>
      </w:r>
      <w:r w:rsidRPr="006F4936">
        <w:rPr>
          <w:color w:val="000000"/>
        </w:rPr>
        <w:tab/>
      </w:r>
      <w:r w:rsidRPr="006F4936">
        <w:rPr>
          <w:color w:val="000000"/>
        </w:rPr>
        <w:tab/>
      </w:r>
      <w:r w:rsidRPr="006F4936">
        <w:rPr>
          <w:color w:val="000000"/>
        </w:rPr>
        <w:tab/>
      </w:r>
      <w:r w:rsidRPr="006F4936">
        <w:rPr>
          <w:color w:val="000000"/>
        </w:rPr>
        <w:tab/>
        <w:t xml:space="preserve">             "___"_____________20___г.</w:t>
      </w:r>
    </w:p>
    <w:p w:rsidR="006F4936" w:rsidRPr="006F4936" w:rsidRDefault="006F4936" w:rsidP="006F4936">
      <w:pPr>
        <w:pStyle w:val="ae"/>
        <w:shd w:val="clear" w:color="auto" w:fill="FFFFFF"/>
        <w:spacing w:before="0" w:beforeAutospacing="0" w:after="0" w:afterAutospacing="0"/>
        <w:ind w:firstLine="709"/>
        <w:jc w:val="both"/>
        <w:rPr>
          <w:color w:val="000000"/>
          <w:u w:val="single"/>
        </w:rPr>
      </w:pPr>
    </w:p>
    <w:p w:rsidR="006F4936" w:rsidRPr="006F4936" w:rsidRDefault="006F4936" w:rsidP="006F4936">
      <w:pPr>
        <w:pStyle w:val="ae"/>
        <w:shd w:val="clear" w:color="auto" w:fill="FFFFFF"/>
        <w:spacing w:before="0" w:beforeAutospacing="0" w:after="0" w:afterAutospacing="0"/>
        <w:ind w:firstLine="709"/>
        <w:jc w:val="both"/>
        <w:rPr>
          <w:b/>
          <w:color w:val="000000"/>
          <w:u w:val="single"/>
        </w:rPr>
      </w:pPr>
      <w:r w:rsidRPr="006F4936">
        <w:rPr>
          <w:b/>
        </w:rPr>
        <w:t xml:space="preserve">Частное учреждение образовательная организация высшего образования «Омская гуманитарная академия», </w:t>
      </w:r>
      <w:r w:rsidRPr="006F4936">
        <w:rPr>
          <w:color w:val="000000"/>
        </w:rPr>
        <w:t xml:space="preserve">именуемое  в дальнейшем «Организация», в лице  </w:t>
      </w:r>
      <w:r w:rsidRPr="006F4936">
        <w:rPr>
          <w:b/>
          <w:color w:val="000000"/>
        </w:rPr>
        <w:t>Ректора</w:t>
      </w:r>
      <w:r w:rsidRPr="006F4936">
        <w:rPr>
          <w:color w:val="000000"/>
        </w:rPr>
        <w:t>, действующего на основании Устава, с одной стороны, и _____________________________________________________, именуемая в дальнейшем «Профильная организация», в лице</w:t>
      </w:r>
      <w:r w:rsidRPr="006F4936">
        <w:rPr>
          <w:b/>
          <w:color w:val="000000"/>
        </w:rPr>
        <w:t xml:space="preserve"> </w:t>
      </w:r>
      <w:r w:rsidRPr="006F4936">
        <w:rPr>
          <w:color w:val="000000"/>
        </w:rPr>
        <w:t>______________________________________________, действующего на основании __________________________________________________, с другой стороны,</w:t>
      </w:r>
      <w:r w:rsidRPr="006F4936">
        <w:rPr>
          <w:b/>
          <w:color w:val="000000"/>
        </w:rPr>
        <w:t xml:space="preserve"> </w:t>
      </w:r>
      <w:r w:rsidRPr="006F4936">
        <w:rPr>
          <w:color w:val="000000"/>
        </w:rPr>
        <w:t>именуемые по отдельности «Сторона», а вместе – «Стороны», заключили</w:t>
      </w:r>
      <w:r w:rsidRPr="006F4936">
        <w:rPr>
          <w:b/>
          <w:color w:val="000000"/>
          <w:u w:val="single"/>
        </w:rPr>
        <w:t xml:space="preserve"> </w:t>
      </w:r>
      <w:r w:rsidRPr="006F4936">
        <w:rPr>
          <w:color w:val="000000"/>
        </w:rPr>
        <w:t>настоящий Договор о нижеследующем.</w:t>
      </w: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1. Предмет Договора</w:t>
      </w:r>
    </w:p>
    <w:p w:rsidR="006F4936" w:rsidRPr="006F4936" w:rsidRDefault="006F4936" w:rsidP="006F4936">
      <w:pPr>
        <w:pStyle w:val="ae"/>
        <w:shd w:val="clear" w:color="auto" w:fill="FFFFFF"/>
        <w:spacing w:before="0" w:beforeAutospacing="0" w:after="0" w:afterAutospacing="0"/>
        <w:ind w:firstLine="709"/>
        <w:jc w:val="both"/>
      </w:pPr>
      <w:r w:rsidRPr="006F4936">
        <w:rPr>
          <w:color w:val="000000"/>
        </w:rPr>
        <w:t xml:space="preserve">1.1. Предметом настоящего Договора является организация </w:t>
      </w:r>
      <w:r w:rsidRPr="006F4936">
        <w:t>практической подготовки обучающихся (далее - практическая подготовка).</w:t>
      </w:r>
    </w:p>
    <w:p w:rsidR="006F4936" w:rsidRPr="006F4936" w:rsidRDefault="006F4936" w:rsidP="006F4936">
      <w:pPr>
        <w:pStyle w:val="ae"/>
        <w:shd w:val="clear" w:color="auto" w:fill="FFFFFF"/>
        <w:spacing w:before="0" w:beforeAutospacing="0" w:after="0" w:afterAutospacing="0"/>
        <w:ind w:firstLine="709"/>
        <w:jc w:val="both"/>
      </w:pPr>
      <w:r w:rsidRPr="006F4936">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6F4936" w:rsidRPr="006F4936" w:rsidRDefault="006F4936" w:rsidP="006F4936">
      <w:pPr>
        <w:pStyle w:val="ae"/>
        <w:shd w:val="clear" w:color="auto" w:fill="FFFFFF"/>
        <w:spacing w:before="0" w:beforeAutospacing="0" w:after="0" w:afterAutospacing="0"/>
        <w:ind w:firstLine="709"/>
        <w:jc w:val="both"/>
      </w:pPr>
      <w:r w:rsidRPr="006F4936">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2. Права и обязанности Сторон</w:t>
      </w:r>
    </w:p>
    <w:p w:rsidR="006F4936" w:rsidRPr="006F4936" w:rsidRDefault="006F4936" w:rsidP="006F4936">
      <w:pPr>
        <w:pStyle w:val="ae"/>
        <w:shd w:val="clear" w:color="auto" w:fill="FFFFFF"/>
        <w:spacing w:before="0" w:beforeAutospacing="0" w:after="0" w:afterAutospacing="0"/>
        <w:ind w:firstLine="709"/>
        <w:jc w:val="both"/>
      </w:pPr>
      <w:r w:rsidRPr="006F4936">
        <w:t>2.1. Организация обязана:</w:t>
      </w:r>
    </w:p>
    <w:p w:rsidR="006F4936" w:rsidRPr="006F4936" w:rsidRDefault="006F4936" w:rsidP="006F4936">
      <w:pPr>
        <w:pStyle w:val="ae"/>
        <w:shd w:val="clear" w:color="auto" w:fill="FFFFFF"/>
        <w:spacing w:before="0" w:beforeAutospacing="0" w:after="0" w:afterAutospacing="0"/>
        <w:ind w:firstLine="709"/>
        <w:jc w:val="both"/>
      </w:pPr>
      <w:r w:rsidRPr="006F4936">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6F4936" w:rsidRPr="006F4936" w:rsidRDefault="006F4936" w:rsidP="006F4936">
      <w:pPr>
        <w:pStyle w:val="ae"/>
        <w:shd w:val="clear" w:color="auto" w:fill="FFFFFF"/>
        <w:spacing w:before="0" w:beforeAutospacing="0" w:after="0" w:afterAutospacing="0"/>
        <w:ind w:firstLine="709"/>
        <w:jc w:val="both"/>
      </w:pPr>
      <w:r w:rsidRPr="006F4936">
        <w:t>2.1.2 назначить руководителя по практической подготовке от Организации, который:</w:t>
      </w:r>
    </w:p>
    <w:p w:rsidR="006F4936" w:rsidRPr="006F4936" w:rsidRDefault="006F4936" w:rsidP="006F4936">
      <w:pPr>
        <w:pStyle w:val="ae"/>
        <w:shd w:val="clear" w:color="auto" w:fill="FFFFFF"/>
        <w:spacing w:before="0" w:beforeAutospacing="0" w:after="0" w:afterAutospacing="0"/>
        <w:ind w:firstLine="709"/>
        <w:jc w:val="both"/>
      </w:pPr>
      <w:r w:rsidRPr="006F4936">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6F4936" w:rsidRPr="006F4936" w:rsidRDefault="006F4936" w:rsidP="006F4936">
      <w:pPr>
        <w:pStyle w:val="ae"/>
        <w:shd w:val="clear" w:color="auto" w:fill="FFFFFF"/>
        <w:spacing w:before="0" w:beforeAutospacing="0" w:after="0" w:afterAutospacing="0"/>
        <w:ind w:firstLine="709"/>
        <w:jc w:val="both"/>
      </w:pPr>
      <w:r w:rsidRPr="006F4936">
        <w:t>организует участие обучающихся в выполнении определенных видов работ, связанных с будущей профессиональной деятельностью;</w:t>
      </w:r>
    </w:p>
    <w:p w:rsidR="006F4936" w:rsidRPr="006F4936" w:rsidRDefault="006F4936" w:rsidP="006F4936">
      <w:pPr>
        <w:pStyle w:val="ae"/>
        <w:shd w:val="clear" w:color="auto" w:fill="FFFFFF"/>
        <w:spacing w:before="0" w:beforeAutospacing="0" w:after="0" w:afterAutospacing="0"/>
        <w:ind w:firstLine="709"/>
        <w:jc w:val="both"/>
      </w:pPr>
      <w:r w:rsidRPr="006F4936">
        <w:t>оказывает методическую помощь обучающимся при выполнении определенных видов работ, связанных с будущей профессиональной деятельностью;</w:t>
      </w:r>
    </w:p>
    <w:p w:rsidR="006F4936" w:rsidRPr="006F4936" w:rsidRDefault="006F4936" w:rsidP="006F4936">
      <w:pPr>
        <w:pStyle w:val="ae"/>
        <w:shd w:val="clear" w:color="auto" w:fill="FFFFFF"/>
        <w:spacing w:before="0" w:beforeAutospacing="0" w:after="0" w:afterAutospacing="0"/>
        <w:ind w:firstLine="709"/>
        <w:jc w:val="both"/>
      </w:pPr>
      <w:r w:rsidRPr="006F4936">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F4936" w:rsidRPr="006F4936" w:rsidRDefault="006F4936" w:rsidP="006F4936">
      <w:pPr>
        <w:pStyle w:val="ae"/>
        <w:shd w:val="clear" w:color="auto" w:fill="FFFFFF"/>
        <w:spacing w:before="0" w:beforeAutospacing="0" w:after="0" w:afterAutospacing="0"/>
        <w:ind w:firstLine="709"/>
        <w:jc w:val="both"/>
      </w:pPr>
      <w:r w:rsidRPr="006F4936">
        <w:t>2.1.3 при смене руководителя по практической подготовке в 2–х дневный срок сообщить об этом Профильной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6F4936" w:rsidRPr="006F4936" w:rsidRDefault="006F4936" w:rsidP="006F4936">
      <w:pPr>
        <w:pStyle w:val="ae"/>
        <w:shd w:val="clear" w:color="auto" w:fill="FFFFFF"/>
        <w:spacing w:before="0" w:beforeAutospacing="0" w:after="0" w:afterAutospacing="0"/>
        <w:ind w:firstLine="709"/>
        <w:jc w:val="both"/>
      </w:pPr>
      <w:r w:rsidRPr="006F4936">
        <w:t>2.1.5 направить обучающихся в Профильную организацию для освоения компонентов образовательной программы в форме практической подготовки;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2.1.6 ________________________________________(иные обязанности Организации).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2.2. Профильная организация обязана:</w:t>
      </w:r>
    </w:p>
    <w:p w:rsidR="006F4936" w:rsidRPr="006F4936" w:rsidRDefault="006F4936" w:rsidP="006F4936">
      <w:pPr>
        <w:pStyle w:val="ae"/>
        <w:shd w:val="clear" w:color="auto" w:fill="FFFFFF"/>
        <w:spacing w:before="0" w:beforeAutospacing="0" w:after="0" w:afterAutospacing="0"/>
        <w:ind w:firstLine="709"/>
        <w:jc w:val="both"/>
      </w:pPr>
      <w:r w:rsidRPr="006F4936">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6F4936" w:rsidRPr="006F4936" w:rsidRDefault="006F4936" w:rsidP="006F4936">
      <w:pPr>
        <w:pStyle w:val="ae"/>
        <w:shd w:val="clear" w:color="auto" w:fill="FFFFFF"/>
        <w:spacing w:before="0" w:beforeAutospacing="0" w:after="0" w:afterAutospacing="0"/>
        <w:ind w:firstLine="709"/>
        <w:jc w:val="both"/>
      </w:pPr>
      <w:r w:rsidRPr="006F4936">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2.2</w:t>
      </w:r>
      <w:r w:rsidR="00396174">
        <w:t xml:space="preserve">.3 при смене лица, указанного в </w:t>
      </w:r>
      <w:hyperlink r:id="rId20" w:anchor="20222" w:history="1">
        <w:r w:rsidR="00396174">
          <w:rPr>
            <w:rStyle w:val="af"/>
            <w:color w:val="auto"/>
            <w:bdr w:val="none" w:sz="0" w:space="0" w:color="auto" w:frame="1"/>
          </w:rPr>
          <w:t>пункте</w:t>
        </w:r>
        <w:r w:rsidRPr="00396174">
          <w:rPr>
            <w:rStyle w:val="af"/>
            <w:color w:val="auto"/>
            <w:bdr w:val="none" w:sz="0" w:space="0" w:color="auto" w:frame="1"/>
          </w:rPr>
          <w:t xml:space="preserve"> 2.2.2</w:t>
        </w:r>
      </w:hyperlink>
      <w:r w:rsidRPr="00396174">
        <w:t xml:space="preserve">, </w:t>
      </w:r>
      <w:r w:rsidRPr="006F4936">
        <w:t>в 2-х дневный срок сообщить об этом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F4936" w:rsidRPr="006F4936" w:rsidRDefault="006F4936" w:rsidP="006F4936">
      <w:pPr>
        <w:pStyle w:val="ae"/>
        <w:shd w:val="clear" w:color="auto" w:fill="FFFFFF"/>
        <w:spacing w:before="0" w:beforeAutospacing="0" w:after="0" w:afterAutospacing="0"/>
        <w:ind w:firstLine="709"/>
        <w:jc w:val="both"/>
      </w:pPr>
      <w:r w:rsidRPr="006F4936">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6F4936" w:rsidRPr="006F4936" w:rsidRDefault="006F4936" w:rsidP="006F4936">
      <w:pPr>
        <w:pStyle w:val="ae"/>
        <w:shd w:val="clear" w:color="auto" w:fill="FFFFFF"/>
        <w:spacing w:before="0" w:beforeAutospacing="0" w:after="0" w:afterAutospacing="0"/>
        <w:ind w:firstLine="709"/>
        <w:jc w:val="both"/>
      </w:pPr>
      <w:r w:rsidRPr="006F4936">
        <w:t>2.2.6 ознакомить обучающихся с правилами внутреннего трудового распорядка Профильной организации,_______________________________________________________</w:t>
      </w:r>
    </w:p>
    <w:p w:rsidR="006F4936" w:rsidRPr="006F4936" w:rsidRDefault="006F4936" w:rsidP="006F4936">
      <w:pPr>
        <w:pStyle w:val="ae"/>
        <w:shd w:val="clear" w:color="auto" w:fill="FFFFFF"/>
        <w:spacing w:before="0" w:beforeAutospacing="0" w:after="0" w:afterAutospacing="0"/>
        <w:ind w:firstLine="709"/>
        <w:jc w:val="both"/>
      </w:pPr>
      <w:r w:rsidRPr="006F4936">
        <w:t xml:space="preserve">                                (указываются иные локальные нормативные акты Профильной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6F4936" w:rsidRPr="006F4936" w:rsidRDefault="006F4936" w:rsidP="006F4936">
      <w:pPr>
        <w:pStyle w:val="ae"/>
        <w:shd w:val="clear" w:color="auto" w:fill="FFFFFF"/>
        <w:spacing w:before="0" w:beforeAutospacing="0" w:after="0" w:afterAutospacing="0"/>
        <w:ind w:firstLine="709"/>
        <w:jc w:val="both"/>
      </w:pPr>
      <w:r w:rsidRPr="006F4936">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6F4936" w:rsidRPr="006F4936" w:rsidRDefault="006F4936" w:rsidP="006F4936">
      <w:pPr>
        <w:pStyle w:val="ae"/>
        <w:shd w:val="clear" w:color="auto" w:fill="FFFFFF"/>
        <w:spacing w:before="0" w:beforeAutospacing="0" w:after="0" w:afterAutospacing="0"/>
        <w:ind w:firstLine="709"/>
        <w:jc w:val="both"/>
      </w:pPr>
      <w:r w:rsidRPr="006F4936">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2.2.10 _____________________________(иные обязанности Профильной организации).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2.3. Организация имеет право:</w:t>
      </w:r>
    </w:p>
    <w:p w:rsidR="006F4936" w:rsidRPr="006F4936" w:rsidRDefault="006F4936" w:rsidP="006F4936">
      <w:pPr>
        <w:pStyle w:val="ae"/>
        <w:shd w:val="clear" w:color="auto" w:fill="FFFFFF"/>
        <w:spacing w:before="0" w:beforeAutospacing="0" w:after="0" w:afterAutospacing="0"/>
        <w:ind w:firstLine="709"/>
        <w:jc w:val="both"/>
      </w:pPr>
      <w:r w:rsidRPr="006F4936">
        <w:rPr>
          <w:color w:val="000000"/>
        </w:rPr>
        <w:t xml:space="preserve">2.3.1 осуществлять контроль соответствия условий реализации компонентов образовательной программы в </w:t>
      </w:r>
      <w:r w:rsidRPr="006F4936">
        <w:t>форме практической подготовки требованиям настоящего Договора;</w:t>
      </w:r>
    </w:p>
    <w:p w:rsidR="006F4936" w:rsidRPr="006F4936" w:rsidRDefault="006F4936" w:rsidP="006F4936">
      <w:pPr>
        <w:pStyle w:val="ae"/>
        <w:shd w:val="clear" w:color="auto" w:fill="FFFFFF"/>
        <w:spacing w:before="0" w:beforeAutospacing="0" w:after="0" w:afterAutospacing="0"/>
        <w:ind w:firstLine="709"/>
        <w:jc w:val="both"/>
      </w:pPr>
      <w:r w:rsidRPr="006F4936">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6F4936" w:rsidRPr="006F4936" w:rsidRDefault="006F4936" w:rsidP="006F4936">
      <w:pPr>
        <w:pStyle w:val="ae"/>
        <w:shd w:val="clear" w:color="auto" w:fill="FFFFFF"/>
        <w:spacing w:before="0" w:beforeAutospacing="0" w:after="0" w:afterAutospacing="0"/>
        <w:ind w:firstLine="709"/>
        <w:jc w:val="both"/>
      </w:pPr>
      <w:r w:rsidRPr="006F4936">
        <w:t>2.3.3 ______________________________________________(иные права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2.4. Профильная организация имеет право:</w:t>
      </w:r>
    </w:p>
    <w:p w:rsidR="006F4936" w:rsidRPr="006F4936" w:rsidRDefault="006F4936" w:rsidP="006F4936">
      <w:pPr>
        <w:pStyle w:val="ae"/>
        <w:shd w:val="clear" w:color="auto" w:fill="FFFFFF"/>
        <w:spacing w:before="0" w:beforeAutospacing="0" w:after="0" w:afterAutospacing="0"/>
        <w:ind w:firstLine="709"/>
        <w:jc w:val="both"/>
      </w:pPr>
      <w:r w:rsidRPr="006F4936">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6F4936" w:rsidRPr="006F4936" w:rsidRDefault="006F4936" w:rsidP="006F4936">
      <w:pPr>
        <w:pStyle w:val="ae"/>
        <w:shd w:val="clear" w:color="auto" w:fill="FFFFFF"/>
        <w:spacing w:before="0" w:beforeAutospacing="0" w:after="0" w:afterAutospacing="0"/>
        <w:ind w:firstLine="709"/>
        <w:jc w:val="both"/>
      </w:pPr>
      <w:r w:rsidRPr="006F4936">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2.4.3 ___________________________________(иные права Профильной организации).</w:t>
      </w: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3. Срок действия договора</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3.1. Настоящий Договор вступает в силу после его подписания и действует до полного исполнения Сторонами обязательств.</w:t>
      </w:r>
    </w:p>
    <w:p w:rsidR="006F4936" w:rsidRPr="006F4936" w:rsidRDefault="006F4936" w:rsidP="006F4936">
      <w:pPr>
        <w:pStyle w:val="3"/>
        <w:shd w:val="clear" w:color="auto" w:fill="FFFFFF"/>
        <w:spacing w:before="0" w:line="240" w:lineRule="auto"/>
        <w:ind w:firstLine="709"/>
        <w:jc w:val="center"/>
        <w:rPr>
          <w:rFonts w:ascii="Times New Roman" w:hAnsi="Times New Roman" w:cs="Times New Roman"/>
          <w:color w:val="000000"/>
          <w:sz w:val="24"/>
          <w:szCs w:val="24"/>
        </w:rPr>
      </w:pP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4. Заключительные положения</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6F4936" w:rsidRPr="006F4936" w:rsidRDefault="006F4936" w:rsidP="006F4936">
      <w:pPr>
        <w:spacing w:after="0" w:line="240" w:lineRule="auto"/>
        <w:ind w:firstLine="709"/>
        <w:jc w:val="both"/>
        <w:rPr>
          <w:rFonts w:ascii="Times New Roman" w:hAnsi="Times New Roman" w:cs="Times New Roman"/>
          <w:sz w:val="24"/>
          <w:szCs w:val="24"/>
        </w:rPr>
      </w:pPr>
    </w:p>
    <w:p w:rsidR="006F4936" w:rsidRPr="006F4936" w:rsidRDefault="006F4936" w:rsidP="006F4936">
      <w:pPr>
        <w:tabs>
          <w:tab w:val="left" w:pos="2195"/>
        </w:tabs>
        <w:spacing w:after="0" w:line="240" w:lineRule="auto"/>
        <w:jc w:val="center"/>
        <w:rPr>
          <w:rFonts w:ascii="Times New Roman" w:hAnsi="Times New Roman" w:cs="Times New Roman"/>
          <w:sz w:val="24"/>
          <w:szCs w:val="24"/>
        </w:rPr>
      </w:pPr>
      <w:r w:rsidRPr="006F4936">
        <w:rPr>
          <w:rFonts w:ascii="Times New Roman" w:hAnsi="Times New Roman" w:cs="Times New Roman"/>
          <w:b/>
          <w:bCs/>
          <w:w w:val="105"/>
          <w:sz w:val="24"/>
          <w:szCs w:val="24"/>
        </w:rPr>
        <w:t>5. Адреса, реквизиты и подписи Сторон</w:t>
      </w:r>
    </w:p>
    <w:p w:rsidR="006F4936" w:rsidRPr="006F4936" w:rsidRDefault="006F4936" w:rsidP="006F4936">
      <w:pPr>
        <w:pStyle w:val="ac"/>
        <w:tabs>
          <w:tab w:val="left" w:pos="2195"/>
        </w:tabs>
        <w:spacing w:after="0" w:line="240" w:lineRule="auto"/>
        <w:ind w:left="0" w:firstLine="709"/>
        <w:rPr>
          <w:rFonts w:ascii="Times New Roman" w:hAnsi="Times New Roman"/>
          <w:sz w:val="24"/>
          <w:szCs w:val="24"/>
        </w:rPr>
      </w:pPr>
    </w:p>
    <w:tbl>
      <w:tblPr>
        <w:tblW w:w="0" w:type="auto"/>
        <w:tblLayout w:type="fixed"/>
        <w:tblLook w:val="04A0" w:firstRow="1" w:lastRow="0" w:firstColumn="1" w:lastColumn="0" w:noHBand="0" w:noVBand="1"/>
      </w:tblPr>
      <w:tblGrid>
        <w:gridCol w:w="4578"/>
        <w:gridCol w:w="66"/>
        <w:gridCol w:w="5210"/>
      </w:tblGrid>
      <w:tr w:rsidR="006F4936" w:rsidRPr="006F4936" w:rsidTr="006F4936">
        <w:tc>
          <w:tcPr>
            <w:tcW w:w="4578" w:type="dxa"/>
            <w:shd w:val="clear" w:color="auto" w:fill="auto"/>
          </w:tcPr>
          <w:p w:rsidR="006F4936" w:rsidRPr="006F4936" w:rsidRDefault="006F4936" w:rsidP="006F4936">
            <w:pPr>
              <w:tabs>
                <w:tab w:val="left" w:pos="2195"/>
              </w:tabs>
              <w:spacing w:after="0" w:line="240" w:lineRule="auto"/>
              <w:jc w:val="center"/>
              <w:rPr>
                <w:rFonts w:ascii="Times New Roman" w:hAnsi="Times New Roman" w:cs="Times New Roman"/>
                <w:b/>
                <w:sz w:val="24"/>
                <w:szCs w:val="24"/>
              </w:rPr>
            </w:pPr>
            <w:r w:rsidRPr="006F4936">
              <w:rPr>
                <w:rFonts w:ascii="Times New Roman" w:hAnsi="Times New Roman" w:cs="Times New Roman"/>
                <w:b/>
                <w:bCs/>
                <w:w w:val="105"/>
                <w:sz w:val="24"/>
                <w:szCs w:val="24"/>
              </w:rPr>
              <w:t>Профильная</w:t>
            </w:r>
            <w:r w:rsidRPr="006F4936">
              <w:rPr>
                <w:rFonts w:ascii="Times New Roman" w:hAnsi="Times New Roman" w:cs="Times New Roman"/>
                <w:b/>
                <w:bCs/>
                <w:spacing w:val="-12"/>
                <w:w w:val="105"/>
                <w:sz w:val="24"/>
                <w:szCs w:val="24"/>
              </w:rPr>
              <w:t xml:space="preserve"> </w:t>
            </w:r>
            <w:r w:rsidRPr="006F4936">
              <w:rPr>
                <w:rFonts w:ascii="Times New Roman" w:hAnsi="Times New Roman" w:cs="Times New Roman"/>
                <w:b/>
                <w:bCs/>
                <w:w w:val="105"/>
                <w:sz w:val="24"/>
                <w:szCs w:val="24"/>
              </w:rPr>
              <w:t>организация:</w:t>
            </w:r>
          </w:p>
          <w:p w:rsidR="006F4936" w:rsidRPr="006F4936" w:rsidRDefault="006F4936" w:rsidP="006F4936">
            <w:pPr>
              <w:tabs>
                <w:tab w:val="left" w:pos="2195"/>
              </w:tabs>
              <w:spacing w:after="0" w:line="240" w:lineRule="auto"/>
              <w:jc w:val="center"/>
              <w:rPr>
                <w:rFonts w:ascii="Times New Roman" w:hAnsi="Times New Roman" w:cs="Times New Roman"/>
                <w:b/>
                <w:sz w:val="24"/>
                <w:szCs w:val="24"/>
              </w:rPr>
            </w:pPr>
          </w:p>
        </w:tc>
        <w:tc>
          <w:tcPr>
            <w:tcW w:w="5276" w:type="dxa"/>
            <w:gridSpan w:val="2"/>
            <w:shd w:val="clear" w:color="auto" w:fill="auto"/>
          </w:tcPr>
          <w:p w:rsidR="006F4936" w:rsidRPr="006F4936" w:rsidRDefault="006F4936" w:rsidP="006F4936">
            <w:pPr>
              <w:tabs>
                <w:tab w:val="left" w:pos="2195"/>
              </w:tabs>
              <w:spacing w:after="0" w:line="240" w:lineRule="auto"/>
              <w:jc w:val="center"/>
              <w:rPr>
                <w:rFonts w:ascii="Times New Roman" w:hAnsi="Times New Roman" w:cs="Times New Roman"/>
                <w:b/>
                <w:sz w:val="24"/>
                <w:szCs w:val="24"/>
              </w:rPr>
            </w:pPr>
            <w:r w:rsidRPr="006F4936">
              <w:rPr>
                <w:rFonts w:ascii="Times New Roman" w:hAnsi="Times New Roman" w:cs="Times New Roman"/>
                <w:b/>
                <w:bCs/>
                <w:spacing w:val="-1"/>
                <w:sz w:val="24"/>
                <w:szCs w:val="24"/>
              </w:rPr>
              <w:t>Организация:</w:t>
            </w:r>
          </w:p>
        </w:tc>
      </w:tr>
      <w:tr w:rsidR="006F4936" w:rsidRPr="006F4936" w:rsidTr="006F4936">
        <w:tc>
          <w:tcPr>
            <w:tcW w:w="4644" w:type="dxa"/>
            <w:gridSpan w:val="2"/>
            <w:shd w:val="clear" w:color="auto" w:fill="auto"/>
          </w:tcPr>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bCs/>
                <w:w w:val="105"/>
                <w:sz w:val="24"/>
                <w:szCs w:val="24"/>
              </w:rPr>
              <w:t>_________________________________</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(полное наименование)</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w w:val="115"/>
                <w:sz w:val="24"/>
                <w:szCs w:val="24"/>
              </w:rPr>
              <w:t>Адрес:________________________</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bCs/>
                <w:w w:val="105"/>
                <w:sz w:val="24"/>
                <w:szCs w:val="24"/>
              </w:rPr>
              <w:t>________________________________</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(наименование должности, фамилия, имя, отчество (при наличии)</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 xml:space="preserve">М.П.  </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p>
        </w:tc>
        <w:tc>
          <w:tcPr>
            <w:tcW w:w="5210" w:type="dxa"/>
            <w:shd w:val="clear" w:color="auto" w:fill="auto"/>
          </w:tcPr>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p>
          <w:p w:rsidR="006F4936" w:rsidRPr="006F4936" w:rsidRDefault="006F4936" w:rsidP="006F4936">
            <w:pPr>
              <w:tabs>
                <w:tab w:val="left" w:pos="2195"/>
              </w:tabs>
              <w:spacing w:after="0" w:line="240" w:lineRule="auto"/>
              <w:rPr>
                <w:rFonts w:ascii="Times New Roman" w:hAnsi="Times New Roman" w:cs="Times New Roman"/>
                <w:bCs/>
                <w:w w:val="105"/>
                <w:sz w:val="24"/>
                <w:szCs w:val="24"/>
                <w:u w:val="single"/>
              </w:rPr>
            </w:pPr>
            <w:r w:rsidRPr="006F4936">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bCs/>
                <w:w w:val="105"/>
                <w:sz w:val="24"/>
                <w:szCs w:val="24"/>
              </w:rPr>
              <w:t>(полное наименование)</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w w:val="115"/>
                <w:sz w:val="24"/>
                <w:szCs w:val="24"/>
              </w:rPr>
              <w:t>Адрес</w:t>
            </w:r>
            <w:r w:rsidRPr="006F4936">
              <w:rPr>
                <w:rFonts w:ascii="Times New Roman" w:hAnsi="Times New Roman" w:cs="Times New Roman"/>
                <w:w w:val="115"/>
                <w:sz w:val="24"/>
                <w:szCs w:val="24"/>
                <w:u w:val="single"/>
              </w:rPr>
              <w:t xml:space="preserve">: 644105, г.Омск, ул. 4 Челюскинцев,2А                 </w:t>
            </w:r>
            <w:r w:rsidRPr="006F4936">
              <w:rPr>
                <w:rFonts w:ascii="Times New Roman" w:hAnsi="Times New Roman" w:cs="Times New Roman"/>
                <w:bCs/>
                <w:w w:val="105"/>
                <w:sz w:val="24"/>
                <w:szCs w:val="24"/>
              </w:rPr>
              <w:t xml:space="preserve">                                                   </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bCs/>
                <w:w w:val="105"/>
                <w:sz w:val="24"/>
                <w:szCs w:val="24"/>
              </w:rPr>
              <w:t>_______________________________________</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(наименование должности, фамилия, имя, отчество (при наличии)</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 xml:space="preserve">М.П.  </w:t>
            </w:r>
          </w:p>
          <w:p w:rsidR="006F4936" w:rsidRPr="006F4936" w:rsidRDefault="006F4936" w:rsidP="006F4936">
            <w:pPr>
              <w:tabs>
                <w:tab w:val="left" w:pos="2195"/>
              </w:tabs>
              <w:spacing w:after="0" w:line="240" w:lineRule="auto"/>
              <w:rPr>
                <w:rFonts w:ascii="Times New Roman" w:hAnsi="Times New Roman" w:cs="Times New Roman"/>
                <w:bCs/>
                <w:spacing w:val="-1"/>
                <w:sz w:val="24"/>
                <w:szCs w:val="24"/>
              </w:rPr>
            </w:pPr>
          </w:p>
        </w:tc>
      </w:tr>
      <w:tr w:rsidR="006F4936" w:rsidRPr="006F4936" w:rsidTr="006F4936">
        <w:tc>
          <w:tcPr>
            <w:tcW w:w="4578" w:type="dxa"/>
            <w:shd w:val="clear" w:color="auto" w:fill="auto"/>
          </w:tcPr>
          <w:p w:rsidR="006F4936" w:rsidRPr="006F4936" w:rsidRDefault="006F4936" w:rsidP="006F4936">
            <w:pPr>
              <w:tabs>
                <w:tab w:val="left" w:pos="2195"/>
              </w:tabs>
              <w:spacing w:after="0" w:line="240" w:lineRule="auto"/>
              <w:ind w:firstLine="709"/>
              <w:rPr>
                <w:rFonts w:ascii="Times New Roman" w:hAnsi="Times New Roman" w:cs="Times New Roman"/>
                <w:bCs/>
                <w:w w:val="105"/>
                <w:sz w:val="24"/>
                <w:szCs w:val="24"/>
              </w:rPr>
            </w:pPr>
          </w:p>
        </w:tc>
        <w:tc>
          <w:tcPr>
            <w:tcW w:w="5276" w:type="dxa"/>
            <w:gridSpan w:val="2"/>
            <w:shd w:val="clear" w:color="auto" w:fill="auto"/>
          </w:tcPr>
          <w:p w:rsidR="006F4936" w:rsidRPr="006F4936" w:rsidRDefault="006F4936" w:rsidP="006F4936">
            <w:pPr>
              <w:tabs>
                <w:tab w:val="left" w:pos="2195"/>
              </w:tabs>
              <w:spacing w:after="0" w:line="240" w:lineRule="auto"/>
              <w:ind w:firstLine="709"/>
              <w:rPr>
                <w:rFonts w:ascii="Times New Roman" w:hAnsi="Times New Roman" w:cs="Times New Roman"/>
                <w:bCs/>
                <w:w w:val="105"/>
                <w:sz w:val="24"/>
                <w:szCs w:val="24"/>
              </w:rPr>
            </w:pPr>
          </w:p>
        </w:tc>
      </w:tr>
    </w:tbl>
    <w:p w:rsidR="006F4936" w:rsidRPr="006F4936" w:rsidRDefault="006F4936" w:rsidP="006F4936">
      <w:pPr>
        <w:tabs>
          <w:tab w:val="left" w:pos="2195"/>
        </w:tabs>
        <w:spacing w:after="0" w:line="240" w:lineRule="auto"/>
        <w:ind w:firstLine="709"/>
        <w:rPr>
          <w:rFonts w:ascii="Times New Roman" w:hAnsi="Times New Roman" w:cs="Times New Roman"/>
          <w:sz w:val="24"/>
          <w:szCs w:val="24"/>
        </w:rPr>
      </w:pPr>
    </w:p>
    <w:p w:rsidR="006F4936" w:rsidRPr="006F4936" w:rsidRDefault="006F4936" w:rsidP="006F4936">
      <w:pPr>
        <w:spacing w:after="0" w:line="240" w:lineRule="auto"/>
        <w:ind w:firstLine="709"/>
        <w:jc w:val="right"/>
        <w:rPr>
          <w:rFonts w:ascii="Times New Roman" w:hAnsi="Times New Roman" w:cs="Times New Roman"/>
          <w:sz w:val="24"/>
          <w:szCs w:val="24"/>
        </w:rPr>
      </w:pPr>
      <w:r w:rsidRPr="00A27B4F">
        <w:rPr>
          <w:sz w:val="24"/>
          <w:szCs w:val="24"/>
        </w:rPr>
        <w:br w:type="page"/>
      </w:r>
      <w:r w:rsidRPr="006F4936">
        <w:rPr>
          <w:rFonts w:ascii="Times New Roman" w:hAnsi="Times New Roman" w:cs="Times New Roman"/>
          <w:sz w:val="24"/>
          <w:szCs w:val="24"/>
        </w:rPr>
        <w:t>Приложение 1</w:t>
      </w:r>
    </w:p>
    <w:p w:rsidR="006F4936" w:rsidRPr="006F4936" w:rsidRDefault="006F4936" w:rsidP="006F4936">
      <w:pPr>
        <w:spacing w:after="0" w:line="240" w:lineRule="auto"/>
        <w:jc w:val="right"/>
        <w:rPr>
          <w:rFonts w:ascii="Times New Roman" w:hAnsi="Times New Roman" w:cs="Times New Roman"/>
          <w:sz w:val="24"/>
          <w:szCs w:val="24"/>
        </w:rPr>
      </w:pPr>
      <w:r w:rsidRPr="006F4936">
        <w:rPr>
          <w:rFonts w:ascii="Times New Roman" w:hAnsi="Times New Roman" w:cs="Times New Roman"/>
          <w:sz w:val="24"/>
          <w:szCs w:val="24"/>
        </w:rPr>
        <w:t xml:space="preserve">к договору о практической </w:t>
      </w:r>
    </w:p>
    <w:p w:rsidR="006F4936" w:rsidRPr="006F4936" w:rsidRDefault="006F4936" w:rsidP="006F4936">
      <w:pPr>
        <w:spacing w:after="0" w:line="240" w:lineRule="auto"/>
        <w:jc w:val="right"/>
        <w:rPr>
          <w:rFonts w:ascii="Times New Roman" w:hAnsi="Times New Roman" w:cs="Times New Roman"/>
          <w:sz w:val="24"/>
          <w:szCs w:val="24"/>
        </w:rPr>
      </w:pPr>
      <w:r w:rsidRPr="006F4936">
        <w:rPr>
          <w:rFonts w:ascii="Times New Roman" w:hAnsi="Times New Roman" w:cs="Times New Roman"/>
          <w:sz w:val="24"/>
          <w:szCs w:val="24"/>
        </w:rPr>
        <w:t>подготовке обучающихся</w:t>
      </w:r>
    </w:p>
    <w:p w:rsidR="006F4936" w:rsidRPr="006F4936" w:rsidRDefault="006F4936" w:rsidP="006F4936">
      <w:pPr>
        <w:spacing w:after="0" w:line="240" w:lineRule="auto"/>
        <w:jc w:val="right"/>
        <w:rPr>
          <w:rFonts w:ascii="Times New Roman" w:hAnsi="Times New Roman" w:cs="Times New Roman"/>
          <w:sz w:val="24"/>
          <w:szCs w:val="24"/>
        </w:rPr>
      </w:pPr>
      <w:r w:rsidRPr="006F4936">
        <w:rPr>
          <w:rFonts w:ascii="Times New Roman" w:hAnsi="Times New Roman" w:cs="Times New Roman"/>
          <w:sz w:val="24"/>
          <w:szCs w:val="24"/>
        </w:rPr>
        <w:t>от «___» _________20__ года №___</w:t>
      </w:r>
    </w:p>
    <w:p w:rsidR="006F4936" w:rsidRPr="006F4936" w:rsidRDefault="006F4936" w:rsidP="006F4936">
      <w:pPr>
        <w:spacing w:after="0" w:line="240" w:lineRule="auto"/>
        <w:jc w:val="right"/>
        <w:rPr>
          <w:rFonts w:ascii="Times New Roman" w:hAnsi="Times New Roman" w:cs="Times New Roman"/>
          <w:sz w:val="24"/>
          <w:szCs w:val="24"/>
        </w:rPr>
      </w:pPr>
    </w:p>
    <w:p w:rsidR="006F4936" w:rsidRPr="006F4936" w:rsidRDefault="006F4936" w:rsidP="006F4936">
      <w:pPr>
        <w:spacing w:after="0" w:line="240" w:lineRule="auto"/>
        <w:rPr>
          <w:rFonts w:ascii="Times New Roman" w:hAnsi="Times New Roman" w:cs="Times New Roman"/>
          <w:sz w:val="24"/>
          <w:szCs w:val="24"/>
        </w:rPr>
      </w:pP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Перечень образовательных программ,</w:t>
      </w: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при реализации, которых организуется практическая подготовка</w:t>
      </w:r>
    </w:p>
    <w:p w:rsidR="006F4936" w:rsidRPr="006F4936" w:rsidRDefault="006F4936" w:rsidP="006F4936">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207"/>
        <w:gridCol w:w="1572"/>
        <w:gridCol w:w="1666"/>
      </w:tblGrid>
      <w:tr w:rsidR="006F4936" w:rsidRPr="006F4936" w:rsidTr="009E168F">
        <w:tc>
          <w:tcPr>
            <w:tcW w:w="1554" w:type="dxa"/>
            <w:shd w:val="clear" w:color="auto" w:fill="auto"/>
            <w:vAlign w:val="center"/>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Направление подготовки</w:t>
            </w:r>
          </w:p>
        </w:tc>
        <w:tc>
          <w:tcPr>
            <w:tcW w:w="1855" w:type="dxa"/>
            <w:shd w:val="clear" w:color="auto" w:fill="auto"/>
            <w:vAlign w:val="center"/>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207" w:type="dxa"/>
            <w:shd w:val="clear" w:color="auto" w:fill="auto"/>
            <w:vAlign w:val="center"/>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Компоненты образовательных программ</w:t>
            </w:r>
          </w:p>
        </w:tc>
        <w:tc>
          <w:tcPr>
            <w:tcW w:w="1572" w:type="dxa"/>
            <w:shd w:val="clear" w:color="auto" w:fill="auto"/>
            <w:vAlign w:val="center"/>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Количество обучающихся, человек</w:t>
            </w:r>
          </w:p>
        </w:tc>
        <w:tc>
          <w:tcPr>
            <w:tcW w:w="1666" w:type="dxa"/>
            <w:shd w:val="clear" w:color="auto" w:fill="auto"/>
            <w:vAlign w:val="center"/>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Сроки организации практической подготовки</w:t>
            </w:r>
          </w:p>
        </w:tc>
      </w:tr>
      <w:tr w:rsidR="006F4936" w:rsidRPr="006F4936" w:rsidTr="009E168F">
        <w:tc>
          <w:tcPr>
            <w:tcW w:w="1554" w:type="dxa"/>
            <w:shd w:val="clear" w:color="auto" w:fill="auto"/>
            <w:vAlign w:val="center"/>
          </w:tcPr>
          <w:p w:rsidR="006F4936" w:rsidRPr="006F4936" w:rsidRDefault="006F4936" w:rsidP="006F4936">
            <w:pPr>
              <w:spacing w:after="0" w:line="240" w:lineRule="auto"/>
              <w:rPr>
                <w:rFonts w:ascii="Times New Roman" w:hAnsi="Times New Roman" w:cs="Times New Roman"/>
                <w:color w:val="1C1C1C"/>
              </w:rPr>
            </w:pPr>
            <w:r w:rsidRPr="006F4936">
              <w:rPr>
                <w:rFonts w:ascii="Times New Roman" w:hAnsi="Times New Roman" w:cs="Times New Roman"/>
                <w:color w:val="1C1C1C"/>
              </w:rPr>
              <w:t>38.03.01</w:t>
            </w:r>
          </w:p>
          <w:p w:rsidR="006F4936" w:rsidRPr="009F53FD" w:rsidRDefault="009F53FD" w:rsidP="006F4936">
            <w:pPr>
              <w:spacing w:after="0" w:line="240" w:lineRule="auto"/>
              <w:rPr>
                <w:rFonts w:ascii="Times New Roman" w:hAnsi="Times New Roman" w:cs="Times New Roman"/>
                <w:color w:val="1C1C1C"/>
              </w:rPr>
            </w:pPr>
            <w:r>
              <w:rPr>
                <w:rFonts w:ascii="Times New Roman" w:hAnsi="Times New Roman" w:cs="Times New Roman"/>
                <w:color w:val="1C1C1C"/>
              </w:rPr>
              <w:t>Экономика</w:t>
            </w:r>
          </w:p>
        </w:tc>
        <w:tc>
          <w:tcPr>
            <w:tcW w:w="1855" w:type="dxa"/>
            <w:shd w:val="clear" w:color="auto" w:fill="auto"/>
            <w:vAlign w:val="center"/>
          </w:tcPr>
          <w:p w:rsidR="006F4936" w:rsidRPr="006F4936" w:rsidRDefault="00913CF4" w:rsidP="006F4936">
            <w:pPr>
              <w:spacing w:after="0" w:line="240" w:lineRule="auto"/>
              <w:rPr>
                <w:rFonts w:ascii="Times New Roman" w:hAnsi="Times New Roman" w:cs="Times New Roman"/>
              </w:rPr>
            </w:pPr>
            <w:r>
              <w:rPr>
                <w:rFonts w:ascii="Times New Roman" w:hAnsi="Times New Roman" w:cs="Times New Roman"/>
              </w:rPr>
              <w:t xml:space="preserve">Учет, анализ </w:t>
            </w:r>
            <w:r w:rsidR="00396174">
              <w:rPr>
                <w:rFonts w:ascii="Times New Roman" w:hAnsi="Times New Roman" w:cs="Times New Roman"/>
              </w:rPr>
              <w:t>и аудит</w:t>
            </w:r>
          </w:p>
        </w:tc>
        <w:tc>
          <w:tcPr>
            <w:tcW w:w="3207" w:type="dxa"/>
            <w:shd w:val="clear" w:color="auto" w:fill="auto"/>
            <w:vAlign w:val="center"/>
          </w:tcPr>
          <w:p w:rsidR="006F4936" w:rsidRPr="00DA2D59" w:rsidRDefault="006F4936" w:rsidP="009E168F">
            <w:pPr>
              <w:tabs>
                <w:tab w:val="left" w:pos="708"/>
              </w:tabs>
              <w:spacing w:after="0" w:line="240" w:lineRule="auto"/>
              <w:rPr>
                <w:rFonts w:ascii="Times New Roman" w:hAnsi="Times New Roman" w:cs="Times New Roman"/>
              </w:rPr>
            </w:pPr>
            <w:r w:rsidRPr="009E168F">
              <w:rPr>
                <w:rFonts w:ascii="Times New Roman" w:hAnsi="Times New Roman" w:cs="Times New Roman"/>
              </w:rPr>
              <w:t>Производственная практика (</w:t>
            </w:r>
            <w:r w:rsidR="005D05B9" w:rsidRPr="00DA2D59">
              <w:rPr>
                <w:rFonts w:ascii="Times New Roman" w:hAnsi="Times New Roman" w:cs="Times New Roman"/>
              </w:rPr>
              <w:t>преддипломная практика</w:t>
            </w:r>
            <w:r w:rsidRPr="00DA2D59">
              <w:rPr>
                <w:rFonts w:ascii="Times New Roman" w:hAnsi="Times New Roman" w:cs="Times New Roman"/>
              </w:rPr>
              <w:t>)</w:t>
            </w:r>
          </w:p>
          <w:p w:rsidR="00BC7FA3" w:rsidRDefault="006F4936" w:rsidP="009E168F">
            <w:pPr>
              <w:tabs>
                <w:tab w:val="left" w:pos="708"/>
              </w:tabs>
              <w:spacing w:after="0" w:line="240" w:lineRule="auto"/>
              <w:rPr>
                <w:rFonts w:ascii="Times New Roman" w:hAnsi="Times New Roman" w:cs="Times New Roman"/>
              </w:rPr>
            </w:pPr>
            <w:r w:rsidRPr="00DA2D59">
              <w:rPr>
                <w:rFonts w:ascii="Times New Roman" w:hAnsi="Times New Roman" w:cs="Times New Roman"/>
              </w:rPr>
              <w:t xml:space="preserve">Компетенции: </w:t>
            </w:r>
          </w:p>
          <w:p w:rsidR="006F4936" w:rsidRPr="00DA2D59" w:rsidRDefault="00DA2D59" w:rsidP="009E168F">
            <w:pPr>
              <w:tabs>
                <w:tab w:val="left" w:pos="708"/>
              </w:tabs>
              <w:spacing w:after="0" w:line="240" w:lineRule="auto"/>
              <w:rPr>
                <w:rFonts w:ascii="Times New Roman" w:eastAsia="Calibri" w:hAnsi="Times New Roman" w:cs="Times New Roman"/>
                <w:highlight w:val="yellow"/>
                <w:lang w:eastAsia="en-US"/>
              </w:rPr>
            </w:pPr>
            <w:r w:rsidRPr="00DA2D59">
              <w:rPr>
                <w:rFonts w:ascii="Times New Roman" w:hAnsi="Times New Roman" w:cs="Times New Roman"/>
              </w:rPr>
              <w:t xml:space="preserve">УК-1; УК-2; УК-3; УК-4; УК-5; УК-6; УК-7; УК-8; УК-9; УК-10; УК-11; </w:t>
            </w:r>
            <w:r w:rsidR="00BC7FA3">
              <w:rPr>
                <w:rFonts w:ascii="Times New Roman" w:hAnsi="Times New Roman" w:cs="Times New Roman"/>
              </w:rPr>
              <w:t xml:space="preserve">ОПК-6; </w:t>
            </w:r>
            <w:r w:rsidRPr="00DA2D59">
              <w:rPr>
                <w:rFonts w:ascii="Times New Roman" w:hAnsi="Times New Roman" w:cs="Times New Roman"/>
              </w:rPr>
              <w:t>ПК-1; ПК-2; ПК-3; ПК-4</w:t>
            </w:r>
          </w:p>
          <w:p w:rsidR="006F4936" w:rsidRPr="00DA2D59" w:rsidRDefault="006F4936" w:rsidP="00DA2D59">
            <w:pPr>
              <w:spacing w:after="0" w:line="240" w:lineRule="auto"/>
              <w:rPr>
                <w:rFonts w:ascii="Times New Roman" w:hAnsi="Times New Roman" w:cs="Times New Roman"/>
                <w:b/>
                <w:highlight w:val="yellow"/>
              </w:rPr>
            </w:pPr>
          </w:p>
          <w:p w:rsidR="00DA2D59" w:rsidRPr="00DA2D59" w:rsidRDefault="00DA2D59" w:rsidP="00DA2D59">
            <w:pPr>
              <w:spacing w:after="0" w:line="240" w:lineRule="auto"/>
              <w:rPr>
                <w:rFonts w:ascii="Times New Roman" w:hAnsi="Times New Roman" w:cs="Times New Roman"/>
              </w:rPr>
            </w:pPr>
            <w:r w:rsidRPr="00DA2D59">
              <w:rPr>
                <w:rFonts w:ascii="Times New Roman" w:hAnsi="Times New Roman" w:cs="Times New Roman"/>
                <w:lang w:val="en-US"/>
              </w:rPr>
              <w:t>I</w:t>
            </w:r>
            <w:r w:rsidRPr="00DA2D59">
              <w:rPr>
                <w:rFonts w:ascii="Times New Roman" w:hAnsi="Times New Roman" w:cs="Times New Roman"/>
              </w:rPr>
              <w:t>. О</w:t>
            </w:r>
            <w:r w:rsidRPr="00DA2D59">
              <w:rPr>
                <w:rFonts w:ascii="Times New Roman" w:hAnsi="Times New Roman" w:cs="Times New Roman"/>
                <w:color w:val="000000"/>
              </w:rPr>
              <w:t>рганизационно-экономическая</w:t>
            </w:r>
            <w:r w:rsidRPr="00DA2D59">
              <w:rPr>
                <w:rFonts w:ascii="Times New Roman" w:hAnsi="Times New Roman" w:cs="Times New Roman"/>
              </w:rPr>
              <w:t xml:space="preserve"> характеристика организации, отрасли, направления исследования (диагностика рассматриваемого объекта практики и ВКР):</w:t>
            </w:r>
          </w:p>
          <w:p w:rsidR="00DA2D59" w:rsidRPr="00DA2D59" w:rsidRDefault="00DA2D59" w:rsidP="00DA2D59">
            <w:pPr>
              <w:tabs>
                <w:tab w:val="left" w:pos="720"/>
              </w:tabs>
              <w:spacing w:after="0" w:line="240" w:lineRule="auto"/>
              <w:rPr>
                <w:rFonts w:ascii="Times New Roman" w:hAnsi="Times New Roman" w:cs="Times New Roman"/>
              </w:rPr>
            </w:pPr>
            <w:r w:rsidRPr="00DA2D59">
              <w:rPr>
                <w:rFonts w:ascii="Times New Roman" w:hAnsi="Times New Roman" w:cs="Times New Roman"/>
              </w:rPr>
              <w:t>- описать основной бизнес-процесс организации: входные данные, выходные данные, управляющее воздействие; обеспечение ресурсами; показатели эффективности и результативности;</w:t>
            </w:r>
          </w:p>
          <w:p w:rsidR="00DA2D59" w:rsidRPr="00DA2D59" w:rsidRDefault="00DA2D59" w:rsidP="00DA2D59">
            <w:pPr>
              <w:tabs>
                <w:tab w:val="left" w:pos="720"/>
              </w:tabs>
              <w:spacing w:after="0" w:line="240" w:lineRule="auto"/>
              <w:rPr>
                <w:rFonts w:ascii="Times New Roman" w:hAnsi="Times New Roman" w:cs="Times New Roman"/>
              </w:rPr>
            </w:pPr>
            <w:r w:rsidRPr="00DA2D59">
              <w:rPr>
                <w:rFonts w:ascii="Times New Roman" w:hAnsi="Times New Roman" w:cs="Times New Roman"/>
              </w:rPr>
              <w:t>- раскрыть особенности существующей системы управления на предприятии (наличие стратегического плана развития компании, маркетингового плана, финансового плана компании); оценить соответствие организационной структуры предприятия видению, миссии и целям владельцев и руководства компании;</w:t>
            </w:r>
          </w:p>
          <w:p w:rsidR="00DA2D59" w:rsidRPr="00DA2D59" w:rsidRDefault="00DA2D59" w:rsidP="00DA2D59">
            <w:pPr>
              <w:tabs>
                <w:tab w:val="left" w:pos="720"/>
              </w:tabs>
              <w:spacing w:after="0" w:line="240" w:lineRule="auto"/>
              <w:rPr>
                <w:rFonts w:ascii="Times New Roman" w:hAnsi="Times New Roman" w:cs="Times New Roman"/>
              </w:rPr>
            </w:pPr>
            <w:r w:rsidRPr="00DA2D59">
              <w:rPr>
                <w:rFonts w:ascii="Times New Roman" w:hAnsi="Times New Roman" w:cs="Times New Roman"/>
              </w:rPr>
              <w:t>- собрать необходимый статистический материал и провести анализ итогов производственно-хозяйственной и финансово-экономической деятельности компании за 3-5 лет, используя соответствующие методы обработки и анализа информации; изучить нормативную, правовую документацию, инструкции и методические документы, разработанные или используемые на предприятии, применяемые стандарты и подходы, имеющуюся информационно-справочную базу, технологии подготовки и сдачи отчетов, справок, других выходных документов и т.п.;</w:t>
            </w:r>
          </w:p>
          <w:p w:rsidR="00DA2D59" w:rsidRPr="00DA2D59" w:rsidRDefault="00DA2D59" w:rsidP="00DA2D59">
            <w:pPr>
              <w:tabs>
                <w:tab w:val="left" w:pos="720"/>
              </w:tabs>
              <w:spacing w:after="0" w:line="240" w:lineRule="auto"/>
              <w:rPr>
                <w:rFonts w:ascii="Times New Roman" w:hAnsi="Times New Roman" w:cs="Times New Roman"/>
              </w:rPr>
            </w:pPr>
            <w:r w:rsidRPr="00DA2D59">
              <w:rPr>
                <w:rFonts w:ascii="Times New Roman" w:hAnsi="Times New Roman" w:cs="Times New Roman"/>
              </w:rPr>
              <w:t>- сравнить полученные результаты с поставленными владельцами бизнеса и топ-менеджментом целями и выбранными стратегиями; оценить кадровое обеспечение деятельности предприятия; сделать выводы; дать общую оценку тенденций, достижений и имеющихся проблем в организации;</w:t>
            </w:r>
          </w:p>
          <w:p w:rsidR="00DA2D59" w:rsidRPr="00DA2D59" w:rsidRDefault="00DA2D59" w:rsidP="00DA2D59">
            <w:pPr>
              <w:tabs>
                <w:tab w:val="left" w:pos="720"/>
              </w:tabs>
              <w:spacing w:after="0" w:line="240" w:lineRule="auto"/>
              <w:rPr>
                <w:rFonts w:ascii="Times New Roman" w:hAnsi="Times New Roman" w:cs="Times New Roman"/>
              </w:rPr>
            </w:pPr>
            <w:r w:rsidRPr="00DA2D59">
              <w:rPr>
                <w:rFonts w:ascii="Times New Roman" w:hAnsi="Times New Roman" w:cs="Times New Roman"/>
              </w:rPr>
              <w:t>- изучить материально–технические (технологические процессы) и социально – экономические условия производства конкретного предприятия и характер влияния этих условий на изменение технико–экономических показателей работы конкретного предприятия.</w:t>
            </w:r>
          </w:p>
          <w:p w:rsidR="00DA2D59" w:rsidRPr="00DA2D59" w:rsidRDefault="00DA2D59" w:rsidP="00DA2D59">
            <w:pPr>
              <w:spacing w:after="0" w:line="240" w:lineRule="auto"/>
              <w:rPr>
                <w:rFonts w:ascii="Times New Roman" w:hAnsi="Times New Roman" w:cs="Times New Roman"/>
              </w:rPr>
            </w:pPr>
            <w:r w:rsidRPr="00DA2D59">
              <w:rPr>
                <w:rFonts w:ascii="Times New Roman" w:hAnsi="Times New Roman" w:cs="Times New Roman"/>
              </w:rPr>
              <w:t>2. Детальный анализ некоторых (определяемых предметом исследования ВКР) направлений, явлений, проблем, процессов в соответствии с индивидуальным заданием.</w:t>
            </w:r>
          </w:p>
          <w:p w:rsidR="006F4936" w:rsidRPr="00DA2D59" w:rsidRDefault="00DA2D59" w:rsidP="00DA2D59">
            <w:pPr>
              <w:tabs>
                <w:tab w:val="left" w:pos="1260"/>
              </w:tabs>
              <w:spacing w:after="0" w:line="240" w:lineRule="auto"/>
              <w:rPr>
                <w:rFonts w:ascii="Times New Roman" w:hAnsi="Times New Roman" w:cs="Times New Roman"/>
                <w:sz w:val="24"/>
                <w:szCs w:val="24"/>
              </w:rPr>
            </w:pPr>
            <w:r w:rsidRPr="00DA2D59">
              <w:rPr>
                <w:rFonts w:ascii="Times New Roman" w:hAnsi="Times New Roman" w:cs="Times New Roman"/>
              </w:rPr>
              <w:t>3. Перечень выявленных групп проблем, в соответствии с предметом исследования (ВКР), и предполагаемые (рекомендуемые) направления решения выявленных проблем.</w:t>
            </w:r>
          </w:p>
        </w:tc>
        <w:tc>
          <w:tcPr>
            <w:tcW w:w="1572" w:type="dxa"/>
            <w:shd w:val="clear" w:color="auto" w:fill="auto"/>
            <w:vAlign w:val="center"/>
          </w:tcPr>
          <w:p w:rsidR="006F4936" w:rsidRPr="006F4936" w:rsidRDefault="006F4936" w:rsidP="009E168F">
            <w:pPr>
              <w:spacing w:after="0" w:line="240" w:lineRule="auto"/>
              <w:jc w:val="center"/>
              <w:rPr>
                <w:rFonts w:ascii="Times New Roman" w:hAnsi="Times New Roman" w:cs="Times New Roman"/>
              </w:rPr>
            </w:pPr>
            <w:r w:rsidRPr="006F4936">
              <w:rPr>
                <w:rFonts w:ascii="Times New Roman" w:hAnsi="Times New Roman" w:cs="Times New Roman"/>
              </w:rPr>
              <w:t>Не более 25</w:t>
            </w:r>
          </w:p>
        </w:tc>
        <w:tc>
          <w:tcPr>
            <w:tcW w:w="1666" w:type="dxa"/>
            <w:shd w:val="clear" w:color="auto" w:fill="auto"/>
            <w:vAlign w:val="center"/>
          </w:tcPr>
          <w:p w:rsidR="006F4936" w:rsidRPr="006F4936" w:rsidRDefault="006F4936" w:rsidP="006F4936">
            <w:pPr>
              <w:spacing w:after="0" w:line="240" w:lineRule="auto"/>
              <w:rPr>
                <w:rFonts w:ascii="Times New Roman" w:hAnsi="Times New Roman" w:cs="Times New Roman"/>
              </w:rPr>
            </w:pPr>
            <w:r w:rsidRPr="006F4936">
              <w:rPr>
                <w:rFonts w:ascii="Times New Roman" w:hAnsi="Times New Roman" w:cs="Times New Roman"/>
              </w:rPr>
              <w:t>В соответствии с календарным учебным графиком</w:t>
            </w:r>
          </w:p>
        </w:tc>
      </w:tr>
    </w:tbl>
    <w:p w:rsidR="006F4936" w:rsidRPr="006F4936" w:rsidRDefault="006F4936" w:rsidP="006F4936">
      <w:pPr>
        <w:spacing w:after="0" w:line="240" w:lineRule="auto"/>
        <w:jc w:val="right"/>
        <w:rPr>
          <w:rFonts w:ascii="Times New Roman" w:hAnsi="Times New Roman" w:cs="Times New Roman"/>
          <w:sz w:val="28"/>
          <w:szCs w:val="28"/>
        </w:rPr>
      </w:pPr>
    </w:p>
    <w:p w:rsidR="006F4936" w:rsidRPr="006F4936" w:rsidRDefault="006F4936" w:rsidP="006F4936">
      <w:pPr>
        <w:spacing w:after="0" w:line="240" w:lineRule="auto"/>
        <w:jc w:val="right"/>
        <w:rPr>
          <w:rFonts w:ascii="Times New Roman" w:hAnsi="Times New Roman" w:cs="Times New Roman"/>
          <w:sz w:val="24"/>
          <w:szCs w:val="24"/>
        </w:rPr>
      </w:pPr>
      <w:r>
        <w:rPr>
          <w:sz w:val="28"/>
          <w:szCs w:val="28"/>
        </w:rPr>
        <w:br w:type="page"/>
      </w:r>
      <w:r w:rsidRPr="006F4936">
        <w:rPr>
          <w:rFonts w:ascii="Times New Roman" w:hAnsi="Times New Roman" w:cs="Times New Roman"/>
          <w:sz w:val="24"/>
          <w:szCs w:val="24"/>
        </w:rPr>
        <w:t xml:space="preserve">Приложение 2 </w:t>
      </w:r>
    </w:p>
    <w:p w:rsidR="006F4936" w:rsidRPr="006F4936" w:rsidRDefault="006F4936" w:rsidP="006F4936">
      <w:pPr>
        <w:spacing w:after="0" w:line="240" w:lineRule="auto"/>
        <w:jc w:val="right"/>
        <w:rPr>
          <w:rFonts w:ascii="Times New Roman" w:hAnsi="Times New Roman" w:cs="Times New Roman"/>
          <w:sz w:val="24"/>
          <w:szCs w:val="24"/>
        </w:rPr>
      </w:pPr>
      <w:r w:rsidRPr="006F4936">
        <w:rPr>
          <w:rFonts w:ascii="Times New Roman" w:hAnsi="Times New Roman" w:cs="Times New Roman"/>
          <w:sz w:val="24"/>
          <w:szCs w:val="24"/>
        </w:rPr>
        <w:t>к Договору о практической подготовке обучающихся</w:t>
      </w:r>
    </w:p>
    <w:p w:rsidR="006F4936" w:rsidRPr="006F4936" w:rsidRDefault="006F4936" w:rsidP="006F4936">
      <w:pPr>
        <w:spacing w:after="0" w:line="240" w:lineRule="auto"/>
        <w:ind w:firstLine="4536"/>
        <w:jc w:val="right"/>
        <w:rPr>
          <w:rFonts w:ascii="Times New Roman" w:hAnsi="Times New Roman" w:cs="Times New Roman"/>
          <w:sz w:val="24"/>
          <w:szCs w:val="24"/>
        </w:rPr>
      </w:pPr>
      <w:r w:rsidRPr="006F4936">
        <w:rPr>
          <w:rFonts w:ascii="Times New Roman" w:hAnsi="Times New Roman" w:cs="Times New Roman"/>
          <w:sz w:val="24"/>
          <w:szCs w:val="24"/>
        </w:rPr>
        <w:t>от «____» _________ 20____ г. № _____</w:t>
      </w:r>
    </w:p>
    <w:p w:rsidR="006F4936" w:rsidRPr="006F4936" w:rsidRDefault="006F4936" w:rsidP="006F4936">
      <w:pPr>
        <w:spacing w:after="0" w:line="240" w:lineRule="auto"/>
        <w:rPr>
          <w:rFonts w:ascii="Times New Roman" w:hAnsi="Times New Roman" w:cs="Times New Roman"/>
          <w:sz w:val="24"/>
          <w:szCs w:val="24"/>
        </w:rPr>
      </w:pPr>
    </w:p>
    <w:p w:rsidR="006F4936" w:rsidRPr="006F4936" w:rsidRDefault="006F4936" w:rsidP="006F4936">
      <w:pPr>
        <w:spacing w:after="0" w:line="240" w:lineRule="auto"/>
        <w:rPr>
          <w:rFonts w:ascii="Times New Roman" w:hAnsi="Times New Roman" w:cs="Times New Roman"/>
          <w:sz w:val="24"/>
          <w:szCs w:val="24"/>
        </w:rPr>
      </w:pP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Перечень помещений для организации практической подготовки</w:t>
      </w:r>
    </w:p>
    <w:p w:rsidR="006F4936" w:rsidRPr="006F4936" w:rsidRDefault="006F4936" w:rsidP="006F4936">
      <w:pPr>
        <w:spacing w:after="0" w:line="240" w:lineRule="auto"/>
        <w:jc w:val="center"/>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126"/>
        <w:gridCol w:w="2268"/>
        <w:gridCol w:w="2977"/>
      </w:tblGrid>
      <w:tr w:rsidR="006F4936" w:rsidRPr="006F4936" w:rsidTr="006F4936">
        <w:tc>
          <w:tcPr>
            <w:tcW w:w="2410"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 xml:space="preserve">Профильная организация </w:t>
            </w:r>
          </w:p>
        </w:tc>
        <w:tc>
          <w:tcPr>
            <w:tcW w:w="2126"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Структурные подразделения</w:t>
            </w:r>
          </w:p>
        </w:tc>
        <w:tc>
          <w:tcPr>
            <w:tcW w:w="2268"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Адрес местонахождения</w:t>
            </w:r>
          </w:p>
        </w:tc>
        <w:tc>
          <w:tcPr>
            <w:tcW w:w="2977"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 xml:space="preserve">Помещения </w:t>
            </w:r>
          </w:p>
        </w:tc>
      </w:tr>
      <w:tr w:rsidR="006F4936" w:rsidRPr="006F4936" w:rsidTr="006F4936">
        <w:tc>
          <w:tcPr>
            <w:tcW w:w="2410"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 xml:space="preserve">Акционерное общество Омское производственное объединение «Радиозавод имени А.С. Попова» (релеро) </w:t>
            </w:r>
          </w:p>
        </w:tc>
        <w:tc>
          <w:tcPr>
            <w:tcW w:w="2126"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Style w:val="field-content"/>
                <w:rFonts w:ascii="Times New Roman" w:hAnsi="Times New Roman" w:cs="Times New Roman"/>
              </w:rPr>
              <w:t>Служба маркетинга</w:t>
            </w:r>
          </w:p>
        </w:tc>
        <w:tc>
          <w:tcPr>
            <w:tcW w:w="2268" w:type="dxa"/>
            <w:shd w:val="clear" w:color="auto" w:fill="auto"/>
          </w:tcPr>
          <w:p w:rsidR="006F4936" w:rsidRPr="006F4936" w:rsidRDefault="005A066F" w:rsidP="006F4936">
            <w:pPr>
              <w:spacing w:after="0" w:line="240" w:lineRule="auto"/>
              <w:jc w:val="center"/>
              <w:rPr>
                <w:rFonts w:ascii="Times New Roman" w:hAnsi="Times New Roman" w:cs="Times New Roman"/>
              </w:rPr>
            </w:pPr>
            <w:hyperlink r:id="rId21" w:history="1">
              <w:r w:rsidR="006F4936" w:rsidRPr="006F4936">
                <w:rPr>
                  <w:rStyle w:val="af"/>
                  <w:rFonts w:ascii="Times New Roman" w:hAnsi="Times New Roman" w:cs="Times New Roman"/>
                  <w:color w:val="auto"/>
                </w:rPr>
                <w:t>Россия, 644009, г.Омск, ул. 10 лет Октября, 195</w:t>
              </w:r>
            </w:hyperlink>
          </w:p>
        </w:tc>
        <w:tc>
          <w:tcPr>
            <w:tcW w:w="2977" w:type="dxa"/>
            <w:shd w:val="clear" w:color="auto" w:fill="auto"/>
          </w:tcPr>
          <w:p w:rsidR="006F4936" w:rsidRPr="006F4936" w:rsidRDefault="006F4936" w:rsidP="006F4936">
            <w:pPr>
              <w:spacing w:after="0" w:line="240" w:lineRule="auto"/>
              <w:jc w:val="center"/>
              <w:rPr>
                <w:rStyle w:val="accent"/>
                <w:rFonts w:ascii="Times New Roman" w:hAnsi="Times New Roman" w:cs="Times New Roman"/>
              </w:rPr>
            </w:pPr>
            <w:r w:rsidRPr="006F4936">
              <w:rPr>
                <w:rStyle w:val="accent"/>
                <w:rFonts w:ascii="Times New Roman" w:hAnsi="Times New Roman" w:cs="Times New Roman"/>
              </w:rPr>
              <w:t xml:space="preserve">Служебные кабинеты </w:t>
            </w:r>
          </w:p>
          <w:p w:rsidR="006F4936" w:rsidRPr="006F4936" w:rsidRDefault="006F4936" w:rsidP="006F4936">
            <w:pPr>
              <w:spacing w:after="0" w:line="240" w:lineRule="auto"/>
              <w:jc w:val="center"/>
              <w:rPr>
                <w:rStyle w:val="name"/>
                <w:rFonts w:ascii="Times New Roman" w:hAnsi="Times New Roman" w:cs="Times New Roman"/>
              </w:rPr>
            </w:pPr>
            <w:r w:rsidRPr="006F4936">
              <w:rPr>
                <w:rStyle w:val="accent"/>
                <w:rFonts w:ascii="Times New Roman" w:hAnsi="Times New Roman" w:cs="Times New Roman"/>
              </w:rPr>
              <w:t xml:space="preserve">в зданиях </w:t>
            </w:r>
            <w:r w:rsidRPr="006F4936">
              <w:rPr>
                <w:rStyle w:val="name"/>
                <w:rFonts w:ascii="Times New Roman" w:hAnsi="Times New Roman" w:cs="Times New Roman"/>
              </w:rPr>
              <w:t>соответствующих структурных подразделений</w:t>
            </w:r>
          </w:p>
          <w:p w:rsidR="006F4936" w:rsidRPr="006F4936" w:rsidRDefault="006F4936" w:rsidP="006F4936">
            <w:pPr>
              <w:spacing w:after="0" w:line="240" w:lineRule="auto"/>
              <w:jc w:val="center"/>
              <w:rPr>
                <w:rStyle w:val="name"/>
                <w:rFonts w:ascii="Times New Roman" w:hAnsi="Times New Roman" w:cs="Times New Roman"/>
              </w:rPr>
            </w:pPr>
          </w:p>
          <w:p w:rsidR="006F4936" w:rsidRPr="006F4936" w:rsidRDefault="006F4936" w:rsidP="006F4936">
            <w:pPr>
              <w:spacing w:after="0" w:line="240" w:lineRule="auto"/>
              <w:rPr>
                <w:rStyle w:val="name"/>
                <w:rFonts w:ascii="Times New Roman" w:hAnsi="Times New Roman" w:cs="Times New Roman"/>
                <w:color w:val="FF0000"/>
              </w:rPr>
            </w:pPr>
            <w:r w:rsidRPr="006F4936">
              <w:rPr>
                <w:rStyle w:val="name"/>
                <w:rFonts w:ascii="Times New Roman" w:hAnsi="Times New Roman" w:cs="Times New Roman"/>
              </w:rPr>
              <w:t xml:space="preserve">Оборудование: </w:t>
            </w:r>
            <w:r w:rsidRPr="006F4936">
              <w:rPr>
                <w:rStyle w:val="name"/>
                <w:rFonts w:ascii="Times New Roman" w:hAnsi="Times New Roman" w:cs="Times New Roman"/>
                <w:color w:val="FF0000"/>
              </w:rPr>
              <w:t>….(указать)</w:t>
            </w:r>
          </w:p>
          <w:p w:rsidR="006F4936" w:rsidRPr="006F4936" w:rsidRDefault="006F4936" w:rsidP="006F4936">
            <w:pPr>
              <w:spacing w:after="0" w:line="240" w:lineRule="auto"/>
              <w:rPr>
                <w:rStyle w:val="name"/>
                <w:rFonts w:ascii="Times New Roman" w:hAnsi="Times New Roman" w:cs="Times New Roman"/>
                <w:color w:val="FF0000"/>
              </w:rPr>
            </w:pPr>
          </w:p>
          <w:p w:rsidR="006F4936" w:rsidRPr="006F4936" w:rsidRDefault="006F4936" w:rsidP="006F4936">
            <w:pPr>
              <w:spacing w:after="0" w:line="240" w:lineRule="auto"/>
              <w:rPr>
                <w:rFonts w:ascii="Times New Roman" w:hAnsi="Times New Roman" w:cs="Times New Roman"/>
              </w:rPr>
            </w:pPr>
            <w:r w:rsidRPr="006F4936">
              <w:rPr>
                <w:rStyle w:val="name"/>
                <w:rFonts w:ascii="Times New Roman" w:hAnsi="Times New Roman" w:cs="Times New Roman"/>
              </w:rPr>
              <w:t>Программное обеспечение</w:t>
            </w:r>
            <w:r w:rsidRPr="006F4936">
              <w:rPr>
                <w:rStyle w:val="name"/>
                <w:rFonts w:ascii="Times New Roman" w:hAnsi="Times New Roman" w:cs="Times New Roman"/>
                <w:color w:val="FF0000"/>
              </w:rPr>
              <w:t>: …(указать)</w:t>
            </w:r>
          </w:p>
        </w:tc>
      </w:tr>
    </w:tbl>
    <w:p w:rsidR="006F4936" w:rsidRPr="006F4936" w:rsidRDefault="006F4936" w:rsidP="006F4936">
      <w:pPr>
        <w:spacing w:after="0" w:line="240" w:lineRule="auto"/>
        <w:rPr>
          <w:rFonts w:ascii="Times New Roman" w:hAnsi="Times New Roman" w:cs="Times New Roman"/>
          <w:b/>
          <w:sz w:val="28"/>
          <w:szCs w:val="28"/>
        </w:rPr>
      </w:pPr>
    </w:p>
    <w:p w:rsidR="006F4936" w:rsidRPr="006F4936" w:rsidRDefault="006F4936" w:rsidP="006F4936">
      <w:pPr>
        <w:spacing w:after="0" w:line="240" w:lineRule="auto"/>
        <w:rPr>
          <w:rFonts w:ascii="Times New Roman" w:hAnsi="Times New Roman" w:cs="Times New Roman"/>
          <w:sz w:val="28"/>
          <w:szCs w:val="28"/>
        </w:rPr>
      </w:pPr>
    </w:p>
    <w:p w:rsidR="00452A83" w:rsidRPr="00A27B4F" w:rsidRDefault="00452A83" w:rsidP="00A27B4F">
      <w:pPr>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6F4936" w:rsidRDefault="00C81A02" w:rsidP="006F4936">
      <w:pPr>
        <w:spacing w:after="0" w:line="240" w:lineRule="auto"/>
        <w:jc w:val="center"/>
        <w:rPr>
          <w:rFonts w:ascii="Times New Roman" w:eastAsia="Times New Roman" w:hAnsi="Times New Roman" w:cs="Times New Roman"/>
          <w:b/>
          <w:bCs/>
          <w:sz w:val="28"/>
          <w:szCs w:val="28"/>
        </w:rPr>
      </w:pPr>
    </w:p>
    <w:p w:rsidR="006F4936" w:rsidRPr="006F4936" w:rsidRDefault="006F4936" w:rsidP="006F4936">
      <w:pPr>
        <w:spacing w:after="0" w:line="240" w:lineRule="auto"/>
        <w:jc w:val="center"/>
        <w:rPr>
          <w:rFonts w:ascii="Times New Roman" w:eastAsia="Times New Roman" w:hAnsi="Times New Roman" w:cs="Times New Roman"/>
          <w:b/>
          <w:bCs/>
          <w:sz w:val="28"/>
          <w:szCs w:val="28"/>
        </w:rPr>
      </w:pPr>
    </w:p>
    <w:p w:rsidR="006F4936" w:rsidRDefault="006F4936" w:rsidP="006F4936">
      <w:pPr>
        <w:spacing w:after="0" w:line="240" w:lineRule="auto"/>
        <w:jc w:val="center"/>
        <w:outlineLvl w:val="1"/>
        <w:rPr>
          <w:rFonts w:ascii="Times New Roman" w:hAnsi="Times New Roman" w:cs="Times New Roman"/>
          <w:b/>
          <w:sz w:val="24"/>
          <w:szCs w:val="24"/>
        </w:rPr>
      </w:pPr>
      <w:r w:rsidRPr="006F4936">
        <w:rPr>
          <w:rFonts w:ascii="Times New Roman" w:hAnsi="Times New Roman" w:cs="Times New Roman"/>
          <w:b/>
          <w:sz w:val="24"/>
          <w:szCs w:val="24"/>
        </w:rPr>
        <w:t xml:space="preserve">СОВМЕСТНЫЙ РАБОЧИЙ ГРАФИК (ПЛАН) ПРОГРАММЫ </w:t>
      </w:r>
    </w:p>
    <w:p w:rsidR="006F4936" w:rsidRDefault="006F4936" w:rsidP="006F4936">
      <w:pPr>
        <w:spacing w:after="0" w:line="240" w:lineRule="auto"/>
        <w:jc w:val="center"/>
        <w:outlineLvl w:val="1"/>
        <w:rPr>
          <w:rFonts w:ascii="Times New Roman" w:hAnsi="Times New Roman" w:cs="Times New Roman"/>
          <w:b/>
          <w:sz w:val="24"/>
          <w:szCs w:val="24"/>
        </w:rPr>
      </w:pPr>
      <w:r w:rsidRPr="006F4936">
        <w:rPr>
          <w:rFonts w:ascii="Times New Roman" w:hAnsi="Times New Roman" w:cs="Times New Roman"/>
          <w:b/>
          <w:sz w:val="24"/>
          <w:szCs w:val="24"/>
        </w:rPr>
        <w:t>ПРАКТИЧЕСКОЙ ПОДГОТОВКИ (ПРОИЗВОДСТВЕННАЯ ПРАКТИКА)</w:t>
      </w:r>
    </w:p>
    <w:p w:rsidR="006F4936" w:rsidRPr="006F4936" w:rsidRDefault="006F4936" w:rsidP="006F4936">
      <w:pPr>
        <w:spacing w:after="0" w:line="240" w:lineRule="auto"/>
        <w:jc w:val="center"/>
        <w:outlineLvl w:val="1"/>
        <w:rPr>
          <w:rFonts w:ascii="Times New Roman" w:hAnsi="Times New Roman" w:cs="Times New Roman"/>
          <w:b/>
          <w:sz w:val="24"/>
          <w:szCs w:val="24"/>
        </w:rPr>
      </w:pPr>
    </w:p>
    <w:p w:rsidR="006F4936" w:rsidRPr="006F4936" w:rsidRDefault="006F4936" w:rsidP="006F4936">
      <w:pPr>
        <w:pStyle w:val="Default"/>
        <w:jc w:val="center"/>
        <w:rPr>
          <w:color w:val="auto"/>
          <w:sz w:val="20"/>
          <w:szCs w:val="20"/>
        </w:rPr>
      </w:pPr>
      <w:r w:rsidRPr="006F4936">
        <w:rPr>
          <w:color w:val="auto"/>
          <w:sz w:val="28"/>
          <w:szCs w:val="28"/>
        </w:rPr>
        <w:t xml:space="preserve">__________________________________________________________________ </w:t>
      </w:r>
      <w:r w:rsidRPr="006F4936">
        <w:rPr>
          <w:color w:val="auto"/>
          <w:sz w:val="20"/>
          <w:szCs w:val="20"/>
        </w:rPr>
        <w:t xml:space="preserve">(Ф.И.О. обучающегося) </w:t>
      </w:r>
    </w:p>
    <w:p w:rsidR="006F4936" w:rsidRPr="006F4936" w:rsidRDefault="006F4936" w:rsidP="006F4936">
      <w:pPr>
        <w:suppressAutoHyphens/>
        <w:spacing w:after="0" w:line="240" w:lineRule="auto"/>
        <w:rPr>
          <w:rFonts w:ascii="Times New Roman" w:hAnsi="Times New Roman" w:cs="Times New Roman"/>
          <w:sz w:val="24"/>
          <w:szCs w:val="24"/>
        </w:rPr>
      </w:pPr>
    </w:p>
    <w:p w:rsidR="006F4936" w:rsidRPr="006F4936" w:rsidRDefault="006F4936" w:rsidP="006F4936">
      <w:pPr>
        <w:suppressAutoHyphens/>
        <w:spacing w:after="0" w:line="240" w:lineRule="auto"/>
        <w:rPr>
          <w:rFonts w:ascii="Times New Roman" w:hAnsi="Times New Roman" w:cs="Times New Roman"/>
        </w:rPr>
      </w:pPr>
      <w:r w:rsidRPr="006F4936">
        <w:rPr>
          <w:rFonts w:ascii="Times New Roman" w:hAnsi="Times New Roman" w:cs="Times New Roman"/>
          <w:sz w:val="24"/>
          <w:szCs w:val="24"/>
        </w:rPr>
        <w:t xml:space="preserve">Направление подготовки:    </w:t>
      </w:r>
      <w:r w:rsidRPr="006F4936">
        <w:rPr>
          <w:rFonts w:ascii="Times New Roman" w:eastAsia="Courier New" w:hAnsi="Times New Roman" w:cs="Times New Roman"/>
          <w:sz w:val="24"/>
          <w:szCs w:val="24"/>
          <w:lang w:bidi="ru-RU"/>
        </w:rPr>
        <w:t>38.03.01 Экономика (бакалавриат)</w:t>
      </w:r>
    </w:p>
    <w:p w:rsidR="006F4936" w:rsidRPr="006F4936" w:rsidRDefault="006F4936" w:rsidP="006F4936">
      <w:pPr>
        <w:spacing w:after="0" w:line="240" w:lineRule="auto"/>
        <w:jc w:val="both"/>
        <w:rPr>
          <w:rFonts w:ascii="Times New Roman" w:eastAsia="Courier New" w:hAnsi="Times New Roman" w:cs="Times New Roman"/>
          <w:sz w:val="24"/>
          <w:szCs w:val="24"/>
          <w:lang w:bidi="ru-RU"/>
        </w:rPr>
      </w:pPr>
      <w:r w:rsidRPr="006F4936">
        <w:rPr>
          <w:rFonts w:ascii="Times New Roman" w:hAnsi="Times New Roman" w:cs="Times New Roman"/>
          <w:sz w:val="24"/>
          <w:szCs w:val="24"/>
        </w:rPr>
        <w:t xml:space="preserve">Направленность (профиль) программы </w:t>
      </w:r>
      <w:r w:rsidR="00913CF4">
        <w:rPr>
          <w:rFonts w:ascii="Times New Roman" w:eastAsia="Courier New" w:hAnsi="Times New Roman" w:cs="Times New Roman"/>
          <w:sz w:val="24"/>
          <w:szCs w:val="24"/>
          <w:lang w:bidi="ru-RU"/>
        </w:rPr>
        <w:t>«Учет, анализ</w:t>
      </w:r>
      <w:r w:rsidRPr="006F4936">
        <w:rPr>
          <w:rFonts w:ascii="Times New Roman" w:eastAsia="Courier New" w:hAnsi="Times New Roman" w:cs="Times New Roman"/>
          <w:sz w:val="24"/>
          <w:szCs w:val="24"/>
          <w:lang w:bidi="ru-RU"/>
        </w:rPr>
        <w:t xml:space="preserve"> и аудит»</w:t>
      </w:r>
    </w:p>
    <w:p w:rsidR="006F4936" w:rsidRPr="006F4936" w:rsidRDefault="006F4936" w:rsidP="006F4936">
      <w:pPr>
        <w:spacing w:after="0" w:line="240" w:lineRule="auto"/>
        <w:jc w:val="both"/>
        <w:rPr>
          <w:rFonts w:ascii="Times New Roman" w:hAnsi="Times New Roman" w:cs="Times New Roman"/>
          <w:sz w:val="24"/>
          <w:szCs w:val="24"/>
        </w:rPr>
      </w:pPr>
      <w:r w:rsidRPr="006F4936">
        <w:rPr>
          <w:rFonts w:ascii="Times New Roman" w:hAnsi="Times New Roman" w:cs="Times New Roman"/>
          <w:sz w:val="24"/>
          <w:szCs w:val="24"/>
        </w:rPr>
        <w:t>Вид практики: Производственная практика</w:t>
      </w:r>
    </w:p>
    <w:p w:rsidR="006F4936" w:rsidRPr="006F4936" w:rsidRDefault="006F4936" w:rsidP="006F4936">
      <w:pPr>
        <w:spacing w:after="0" w:line="240" w:lineRule="auto"/>
        <w:jc w:val="both"/>
        <w:rPr>
          <w:rFonts w:ascii="Times New Roman" w:hAnsi="Times New Roman" w:cs="Times New Roman"/>
          <w:sz w:val="24"/>
          <w:szCs w:val="24"/>
        </w:rPr>
      </w:pPr>
      <w:r w:rsidRPr="006F4936">
        <w:rPr>
          <w:rFonts w:ascii="Times New Roman" w:hAnsi="Times New Roman" w:cs="Times New Roman"/>
          <w:sz w:val="24"/>
          <w:szCs w:val="24"/>
        </w:rPr>
        <w:t xml:space="preserve">Тип практики: </w:t>
      </w:r>
      <w:r w:rsidR="005D05B9">
        <w:rPr>
          <w:rFonts w:ascii="Times New Roman" w:hAnsi="Times New Roman" w:cs="Times New Roman"/>
          <w:sz w:val="24"/>
          <w:szCs w:val="24"/>
        </w:rPr>
        <w:t>Преддипломная практика</w:t>
      </w:r>
    </w:p>
    <w:p w:rsidR="006F4936" w:rsidRPr="006F4936" w:rsidRDefault="006F4936" w:rsidP="006F4936">
      <w:pPr>
        <w:pStyle w:val="Default"/>
        <w:jc w:val="both"/>
        <w:rPr>
          <w:color w:val="auto"/>
        </w:rPr>
      </w:pPr>
      <w:r w:rsidRPr="006F4936">
        <w:rPr>
          <w:color w:val="auto"/>
        </w:rPr>
        <w:t>Руководитель практики от ОмГА ________________________________________________</w:t>
      </w:r>
      <w:r>
        <w:rPr>
          <w:color w:val="auto"/>
        </w:rPr>
        <w:t>_</w:t>
      </w:r>
    </w:p>
    <w:p w:rsidR="006F4936" w:rsidRPr="006F4936" w:rsidRDefault="006F4936" w:rsidP="006F4936">
      <w:pPr>
        <w:pStyle w:val="Default"/>
        <w:jc w:val="center"/>
        <w:rPr>
          <w:color w:val="auto"/>
        </w:rPr>
      </w:pPr>
      <w:r w:rsidRPr="006F4936">
        <w:rPr>
          <w:color w:val="auto"/>
          <w:sz w:val="20"/>
          <w:szCs w:val="20"/>
        </w:rPr>
        <w:t xml:space="preserve">                                                          (Уч. степень, уч. звание, Фамилия И.О.)</w:t>
      </w:r>
      <w:r w:rsidRPr="006F4936">
        <w:rPr>
          <w:color w:val="auto"/>
        </w:rPr>
        <w:t xml:space="preserve"> </w:t>
      </w:r>
    </w:p>
    <w:p w:rsidR="006F4936" w:rsidRPr="006F4936" w:rsidRDefault="006F4936" w:rsidP="006F4936">
      <w:pPr>
        <w:pStyle w:val="Default"/>
        <w:jc w:val="both"/>
        <w:rPr>
          <w:color w:val="auto"/>
        </w:rPr>
      </w:pPr>
      <w:r w:rsidRPr="006F4936">
        <w:rPr>
          <w:color w:val="auto"/>
        </w:rPr>
        <w:t>Наименование организации/предприятия _________________________________________</w:t>
      </w:r>
      <w:r>
        <w:rPr>
          <w:color w:val="auto"/>
        </w:rPr>
        <w:t>_</w:t>
      </w:r>
    </w:p>
    <w:p w:rsidR="006F4936" w:rsidRPr="006F4936" w:rsidRDefault="006F4936" w:rsidP="006F4936">
      <w:pPr>
        <w:pStyle w:val="Default"/>
        <w:jc w:val="center"/>
        <w:rPr>
          <w:color w:val="auto"/>
        </w:rPr>
      </w:pPr>
      <w:r w:rsidRPr="006F4936">
        <w:rPr>
          <w:color w:val="auto"/>
        </w:rPr>
        <w:t>____________________________________________________________________________</w:t>
      </w:r>
    </w:p>
    <w:p w:rsidR="006F4936" w:rsidRPr="006F4936" w:rsidRDefault="006F4936" w:rsidP="006F4936">
      <w:pPr>
        <w:pStyle w:val="Default"/>
        <w:jc w:val="both"/>
        <w:rPr>
          <w:color w:val="auto"/>
        </w:rPr>
      </w:pPr>
      <w:r w:rsidRPr="006F4936">
        <w:rPr>
          <w:color w:val="auto"/>
        </w:rPr>
        <w:t>Руководитель практики от организации/предприятия________________________________</w:t>
      </w:r>
      <w:r>
        <w:rPr>
          <w:color w:val="auto"/>
        </w:rPr>
        <w:t>_</w:t>
      </w:r>
    </w:p>
    <w:p w:rsidR="006F4936" w:rsidRPr="006F4936" w:rsidRDefault="006F4936" w:rsidP="006F4936">
      <w:pPr>
        <w:pStyle w:val="Default"/>
        <w:ind w:firstLine="708"/>
        <w:jc w:val="center"/>
        <w:rPr>
          <w:color w:val="auto"/>
          <w:sz w:val="20"/>
          <w:szCs w:val="20"/>
        </w:rPr>
      </w:pPr>
      <w:r>
        <w:rPr>
          <w:color w:val="auto"/>
          <w:sz w:val="20"/>
          <w:szCs w:val="20"/>
        </w:rPr>
        <w:t xml:space="preserve">                                                                       </w:t>
      </w:r>
      <w:r w:rsidRPr="006F4936">
        <w:rPr>
          <w:color w:val="auto"/>
          <w:sz w:val="20"/>
          <w:szCs w:val="20"/>
        </w:rPr>
        <w:t xml:space="preserve">(должность Ф.И.О.) </w:t>
      </w:r>
    </w:p>
    <w:p w:rsidR="006F4936" w:rsidRPr="006F4936" w:rsidRDefault="006F4936" w:rsidP="006F4936">
      <w:pPr>
        <w:pStyle w:val="Default"/>
        <w:jc w:val="center"/>
        <w:rPr>
          <w:color w:val="auto"/>
        </w:rPr>
      </w:pPr>
      <w:r w:rsidRPr="006F4936">
        <w:rPr>
          <w:color w:val="auto"/>
        </w:rPr>
        <w:t>____________________________________________________________________________</w:t>
      </w:r>
    </w:p>
    <w:p w:rsidR="006F4936" w:rsidRPr="006F4936" w:rsidRDefault="006F4936" w:rsidP="006F4936">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w:t>
            </w: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п/п</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 xml:space="preserve">Сроки </w:t>
            </w: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проведения</w:t>
            </w:r>
          </w:p>
        </w:tc>
        <w:tc>
          <w:tcPr>
            <w:tcW w:w="6628" w:type="dxa"/>
            <w:vAlign w:val="center"/>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Планируемые работы</w:t>
            </w: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1.</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Установочное собрание</w:t>
            </w: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2.</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Инструктаж по технике безопасности в организации/на предприятии</w:t>
            </w: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3.</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Описание рабочего места в организации/учреждении</w:t>
            </w: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jc w:val="center"/>
              <w:rPr>
                <w:rFonts w:ascii="Times New Roman" w:hAnsi="Times New Roman" w:cs="Times New Roman"/>
                <w:sz w:val="24"/>
                <w:szCs w:val="24"/>
              </w:rPr>
            </w:pP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jc w:val="center"/>
              <w:rPr>
                <w:rFonts w:ascii="Times New Roman" w:hAnsi="Times New Roman" w:cs="Times New Roman"/>
                <w:sz w:val="24"/>
                <w:szCs w:val="24"/>
              </w:rPr>
            </w:pP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lang w:val="en-US"/>
              </w:rPr>
              <w:t>n</w:t>
            </w:r>
            <w:r w:rsidRPr="006F4936">
              <w:rPr>
                <w:rFonts w:ascii="Times New Roman" w:hAnsi="Times New Roman" w:cs="Times New Roman"/>
                <w:sz w:val="24"/>
                <w:szCs w:val="24"/>
              </w:rPr>
              <w:t>.</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jc w:val="both"/>
              <w:rPr>
                <w:rFonts w:ascii="Times New Roman" w:hAnsi="Times New Roman" w:cs="Times New Roman"/>
                <w:sz w:val="24"/>
                <w:szCs w:val="24"/>
              </w:rPr>
            </w:pPr>
            <w:r w:rsidRPr="006F4936">
              <w:rPr>
                <w:rFonts w:ascii="Times New Roman" w:hAnsi="Times New Roman" w:cs="Times New Roman"/>
                <w:sz w:val="24"/>
                <w:szCs w:val="24"/>
              </w:rPr>
              <w:t>Подготовка и предоставление отчета о прохождении производственной практики.</w:t>
            </w:r>
          </w:p>
        </w:tc>
      </w:tr>
    </w:tbl>
    <w:p w:rsidR="006F4936" w:rsidRPr="006F4936" w:rsidRDefault="006F4936" w:rsidP="006F4936">
      <w:pPr>
        <w:spacing w:after="0" w:line="240" w:lineRule="auto"/>
        <w:rPr>
          <w:rFonts w:ascii="Times New Roman" w:hAnsi="Times New Roman" w:cs="Times New Roman"/>
          <w:sz w:val="28"/>
          <w:szCs w:val="28"/>
        </w:rPr>
      </w:pPr>
    </w:p>
    <w:p w:rsidR="006F4936" w:rsidRPr="006F4936" w:rsidRDefault="006F4936" w:rsidP="006F4936">
      <w:pPr>
        <w:spacing w:after="0" w:line="240" w:lineRule="auto"/>
        <w:rPr>
          <w:rFonts w:ascii="Times New Roman" w:hAnsi="Times New Roman" w:cs="Times New Roman"/>
          <w:sz w:val="28"/>
          <w:szCs w:val="28"/>
        </w:rPr>
      </w:pPr>
    </w:p>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Заведующий кафедрой ЭиУП:</w:t>
      </w:r>
      <w:r w:rsidRPr="006F4936">
        <w:rPr>
          <w:rFonts w:ascii="Times New Roman" w:hAnsi="Times New Roman" w:cs="Times New Roman"/>
          <w:sz w:val="24"/>
          <w:szCs w:val="24"/>
        </w:rPr>
        <w:tab/>
        <w:t>__________________ / ___________________</w:t>
      </w:r>
    </w:p>
    <w:p w:rsidR="006F4936" w:rsidRPr="006F4936" w:rsidRDefault="006F4936" w:rsidP="006F4936">
      <w:pPr>
        <w:spacing w:after="0" w:line="240" w:lineRule="auto"/>
        <w:ind w:firstLine="708"/>
        <w:jc w:val="both"/>
        <w:rPr>
          <w:rFonts w:ascii="Times New Roman" w:hAnsi="Times New Roman" w:cs="Times New Roman"/>
        </w:rPr>
      </w:pPr>
      <w:r>
        <w:rPr>
          <w:rFonts w:ascii="Times New Roman" w:hAnsi="Times New Roman" w:cs="Times New Roman"/>
        </w:rPr>
        <w:t xml:space="preserve">                                                            </w:t>
      </w:r>
      <w:r w:rsidRPr="006F4936">
        <w:rPr>
          <w:rFonts w:ascii="Times New Roman" w:hAnsi="Times New Roman" w:cs="Times New Roman"/>
        </w:rPr>
        <w:t>подпись</w:t>
      </w:r>
    </w:p>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Руководитель практики от ОмГА</w:t>
      </w:r>
      <w:r w:rsidRPr="006F4936">
        <w:rPr>
          <w:rFonts w:ascii="Times New Roman" w:hAnsi="Times New Roman" w:cs="Times New Roman"/>
          <w:sz w:val="24"/>
          <w:szCs w:val="24"/>
        </w:rPr>
        <w:tab/>
        <w:t>___________________ / ____________________</w:t>
      </w:r>
    </w:p>
    <w:p w:rsidR="006F4936" w:rsidRPr="006F4936" w:rsidRDefault="006F4936" w:rsidP="006F4936">
      <w:pPr>
        <w:spacing w:after="0" w:line="240" w:lineRule="auto"/>
        <w:ind w:firstLine="708"/>
        <w:jc w:val="both"/>
        <w:rPr>
          <w:rFonts w:ascii="Times New Roman" w:hAnsi="Times New Roman" w:cs="Times New Roman"/>
        </w:rPr>
      </w:pPr>
      <w:r>
        <w:rPr>
          <w:rFonts w:ascii="Times New Roman" w:hAnsi="Times New Roman" w:cs="Times New Roman"/>
        </w:rPr>
        <w:t xml:space="preserve">                                                            </w:t>
      </w:r>
      <w:r w:rsidRPr="006F4936">
        <w:rPr>
          <w:rFonts w:ascii="Times New Roman" w:hAnsi="Times New Roman" w:cs="Times New Roman"/>
        </w:rPr>
        <w:t>подпись</w:t>
      </w:r>
    </w:p>
    <w:p w:rsidR="006F4936" w:rsidRPr="006F4936" w:rsidRDefault="006F4936" w:rsidP="006F4936">
      <w:pPr>
        <w:spacing w:after="0" w:line="240" w:lineRule="auto"/>
        <w:jc w:val="both"/>
        <w:rPr>
          <w:rFonts w:ascii="Times New Roman" w:hAnsi="Times New Roman" w:cs="Times New Roman"/>
          <w:sz w:val="24"/>
          <w:szCs w:val="24"/>
        </w:rPr>
      </w:pPr>
      <w:r w:rsidRPr="006F4936">
        <w:rPr>
          <w:rFonts w:ascii="Times New Roman" w:hAnsi="Times New Roman" w:cs="Times New Roman"/>
          <w:sz w:val="24"/>
          <w:szCs w:val="24"/>
          <w:shd w:val="clear" w:color="auto" w:fill="FFFFFF"/>
        </w:rPr>
        <w:t>Р</w:t>
      </w:r>
      <w:r w:rsidRPr="006F4936">
        <w:rPr>
          <w:rFonts w:ascii="Times New Roman" w:hAnsi="Times New Roman" w:cs="Times New Roman"/>
          <w:sz w:val="24"/>
          <w:szCs w:val="24"/>
        </w:rPr>
        <w:t>уководитель практики от организации/предприятия ______________/ _________________</w:t>
      </w:r>
    </w:p>
    <w:p w:rsidR="006F4936" w:rsidRPr="006F4936" w:rsidRDefault="006F4936" w:rsidP="006F4936">
      <w:pPr>
        <w:spacing w:after="0" w:line="240" w:lineRule="auto"/>
        <w:jc w:val="both"/>
        <w:rPr>
          <w:rFonts w:ascii="Times New Roman" w:hAnsi="Times New Roman" w:cs="Times New Roman"/>
        </w:rPr>
      </w:pPr>
      <w:r>
        <w:rPr>
          <w:rFonts w:ascii="Times New Roman" w:hAnsi="Times New Roman" w:cs="Times New Roman"/>
        </w:rPr>
        <w:t xml:space="preserve">                                                                                                   </w:t>
      </w:r>
      <w:r w:rsidRPr="006F4936">
        <w:rPr>
          <w:rFonts w:ascii="Times New Roman" w:hAnsi="Times New Roman" w:cs="Times New Roman"/>
        </w:rPr>
        <w:t xml:space="preserve">      подпись</w:t>
      </w:r>
    </w:p>
    <w:p w:rsidR="006F4936" w:rsidRPr="006F4936" w:rsidRDefault="006F4936" w:rsidP="006F4936">
      <w:pPr>
        <w:spacing w:after="0" w:line="240" w:lineRule="auto"/>
        <w:ind w:firstLine="708"/>
        <w:jc w:val="both"/>
        <w:rPr>
          <w:rFonts w:ascii="Times New Roman" w:hAnsi="Times New Roman" w:cs="Times New Roman"/>
          <w:sz w:val="18"/>
          <w:szCs w:val="18"/>
        </w:rPr>
      </w:pPr>
      <w:r w:rsidRPr="006F4936">
        <w:rPr>
          <w:rFonts w:ascii="Times New Roman" w:hAnsi="Times New Roman" w:cs="Times New Roman"/>
          <w:sz w:val="18"/>
          <w:szCs w:val="18"/>
        </w:rPr>
        <w:t>М.П.</w:t>
      </w:r>
    </w:p>
    <w:p w:rsidR="008D0950" w:rsidRPr="006F4936" w:rsidRDefault="008D0950" w:rsidP="006F4936">
      <w:pPr>
        <w:spacing w:after="0" w:line="240" w:lineRule="auto"/>
        <w:jc w:val="center"/>
        <w:rPr>
          <w:rFonts w:ascii="Times New Roman" w:eastAsia="Times New Roman" w:hAnsi="Times New Roman" w:cs="Times New Roman"/>
          <w:i/>
          <w:sz w:val="24"/>
          <w:szCs w:val="28"/>
        </w:rPr>
      </w:pPr>
    </w:p>
    <w:p w:rsidR="006F4936" w:rsidRPr="006F4936" w:rsidRDefault="006F4936" w:rsidP="006F4936">
      <w:pPr>
        <w:spacing w:after="0" w:line="240" w:lineRule="auto"/>
        <w:jc w:val="center"/>
        <w:rPr>
          <w:rFonts w:ascii="Times New Roman" w:eastAsia="Times New Roman" w:hAnsi="Times New Roman" w:cs="Times New Roman"/>
          <w:i/>
          <w:sz w:val="24"/>
          <w:szCs w:val="28"/>
        </w:rPr>
      </w:pPr>
    </w:p>
    <w:p w:rsidR="006F4936" w:rsidRDefault="006F4936">
      <w:pPr>
        <w:rPr>
          <w:rFonts w:ascii="Times New Roman" w:eastAsia="Times New Roman" w:hAnsi="Times New Roman" w:cs="Times New Roman"/>
          <w:i/>
          <w:sz w:val="24"/>
          <w:szCs w:val="28"/>
        </w:rPr>
      </w:pPr>
      <w:r>
        <w:rPr>
          <w:rFonts w:ascii="Times New Roman" w:eastAsia="Times New Roman" w:hAnsi="Times New Roman" w:cs="Times New Roman"/>
          <w:i/>
          <w:sz w:val="24"/>
          <w:szCs w:val="28"/>
        </w:rPr>
        <w:br w:type="page"/>
      </w:r>
    </w:p>
    <w:p w:rsidR="006F4936" w:rsidRPr="00BB3BB3" w:rsidRDefault="006F4936" w:rsidP="006F4936">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8</w:t>
      </w:r>
    </w:p>
    <w:p w:rsidR="006F4936" w:rsidRPr="00BB3BB3" w:rsidRDefault="006F4936"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6F4936" w:rsidRPr="006F4936" w:rsidRDefault="006F4936" w:rsidP="006F4936">
      <w:pPr>
        <w:spacing w:after="0" w:line="240" w:lineRule="auto"/>
        <w:jc w:val="both"/>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jc w:val="center"/>
        <w:rPr>
          <w:rFonts w:ascii="Times New Roman" w:hAnsi="Times New Roman" w:cs="Times New Roman"/>
          <w:sz w:val="28"/>
          <w:szCs w:val="28"/>
        </w:rPr>
      </w:pPr>
      <w:r w:rsidRPr="006F4936">
        <w:rPr>
          <w:rFonts w:ascii="Times New Roman" w:hAnsi="Times New Roman" w:cs="Times New Roman"/>
          <w:sz w:val="28"/>
          <w:szCs w:val="28"/>
        </w:rPr>
        <w:t>ЗАЯВЛЕНИЕ</w:t>
      </w:r>
    </w:p>
    <w:p w:rsidR="006F4936" w:rsidRPr="006F4936" w:rsidRDefault="006F4936" w:rsidP="006F4936">
      <w:pPr>
        <w:tabs>
          <w:tab w:val="left" w:pos="4680"/>
          <w:tab w:val="left" w:pos="5040"/>
        </w:tabs>
        <w:spacing w:after="0" w:line="240" w:lineRule="auto"/>
        <w:jc w:val="center"/>
        <w:rPr>
          <w:rFonts w:ascii="Times New Roman" w:hAnsi="Times New Roman" w:cs="Times New Roman"/>
          <w:sz w:val="28"/>
          <w:szCs w:val="28"/>
        </w:rPr>
      </w:pPr>
      <w:r w:rsidRPr="006F4936">
        <w:rPr>
          <w:rFonts w:ascii="Times New Roman" w:hAnsi="Times New Roman" w:cs="Times New Roman"/>
          <w:color w:val="000000"/>
          <w:sz w:val="24"/>
          <w:szCs w:val="24"/>
        </w:rPr>
        <w:t xml:space="preserve"> о практической подготовке обучающихся</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p>
    <w:p w:rsidR="006F4936" w:rsidRPr="006F4936" w:rsidRDefault="006F4936" w:rsidP="006F4936">
      <w:pPr>
        <w:tabs>
          <w:tab w:val="left" w:pos="708"/>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Прошу направить для прохождения программы в форме практической подготовки при реализа</w:t>
      </w:r>
      <w:r w:rsidR="005D05B9">
        <w:rPr>
          <w:rFonts w:ascii="Times New Roman" w:hAnsi="Times New Roman" w:cs="Times New Roman"/>
          <w:sz w:val="28"/>
          <w:szCs w:val="28"/>
        </w:rPr>
        <w:t>ции производственной практики (преддипломная практика</w:t>
      </w:r>
      <w:r w:rsidRPr="006F4936">
        <w:rPr>
          <w:rFonts w:ascii="Times New Roman" w:hAnsi="Times New Roman" w:cs="Times New Roman"/>
          <w:sz w:val="28"/>
          <w:szCs w:val="28"/>
        </w:rPr>
        <w:t>) в</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__________________________________________________________________</w:t>
      </w:r>
    </w:p>
    <w:p w:rsidR="006F4936" w:rsidRPr="006F4936" w:rsidRDefault="006F4936" w:rsidP="006F4936">
      <w:pPr>
        <w:spacing w:after="0" w:line="240" w:lineRule="auto"/>
        <w:jc w:val="both"/>
        <w:rPr>
          <w:rFonts w:ascii="Times New Roman" w:hAnsi="Times New Roman" w:cs="Times New Roman"/>
          <w:sz w:val="16"/>
          <w:szCs w:val="16"/>
        </w:rPr>
      </w:pPr>
      <w:r w:rsidRPr="006F4936">
        <w:rPr>
          <w:rFonts w:ascii="Times New Roman" w:hAnsi="Times New Roman" w:cs="Times New Roman"/>
          <w:sz w:val="16"/>
          <w:szCs w:val="16"/>
        </w:rPr>
        <w:tab/>
      </w:r>
      <w:r w:rsidRPr="006F4936">
        <w:rPr>
          <w:rFonts w:ascii="Times New Roman" w:hAnsi="Times New Roman" w:cs="Times New Roman"/>
          <w:sz w:val="16"/>
          <w:szCs w:val="16"/>
        </w:rPr>
        <w:tab/>
      </w:r>
      <w:r w:rsidRPr="006F4936">
        <w:rPr>
          <w:rFonts w:ascii="Times New Roman" w:hAnsi="Times New Roman" w:cs="Times New Roman"/>
          <w:sz w:val="16"/>
          <w:szCs w:val="16"/>
        </w:rPr>
        <w:tab/>
        <w:t>(указать место практики: название предприятия, город, район, область)</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6F4936" w:rsidRPr="006F4936" w:rsidRDefault="006F4936" w:rsidP="006F4936">
      <w:pPr>
        <w:tabs>
          <w:tab w:val="left" w:pos="4680"/>
          <w:tab w:val="left" w:pos="5040"/>
        </w:tabs>
        <w:spacing w:after="0" w:line="240" w:lineRule="auto"/>
        <w:jc w:val="both"/>
        <w:rPr>
          <w:rFonts w:ascii="Times New Roman" w:hAnsi="Times New Roman" w:cs="Times New Roman"/>
          <w:color w:val="FF0000"/>
        </w:rPr>
      </w:pPr>
      <w:r w:rsidRPr="006F4936">
        <w:rPr>
          <w:rFonts w:ascii="Times New Roman" w:hAnsi="Times New Roman" w:cs="Times New Roman"/>
          <w:color w:val="FF0000"/>
        </w:rPr>
        <w:t>(для обучающихся, проходящих практику вне места жительства г. Омск /места пребывания в период освоения образовательной программы г. Омск)</w:t>
      </w:r>
    </w:p>
    <w:p w:rsidR="006F4936" w:rsidRPr="006F4936" w:rsidRDefault="006F4936" w:rsidP="006F4936">
      <w:pPr>
        <w:tabs>
          <w:tab w:val="left" w:pos="4680"/>
          <w:tab w:val="left" w:pos="5040"/>
        </w:tabs>
        <w:spacing w:after="0" w:line="240" w:lineRule="auto"/>
        <w:jc w:val="both"/>
        <w:rPr>
          <w:rFonts w:ascii="Times New Roman" w:hAnsi="Times New Roman" w:cs="Times New Roman"/>
          <w:color w:val="FF0000"/>
        </w:rPr>
      </w:pPr>
    </w:p>
    <w:p w:rsidR="006F4936" w:rsidRPr="006F4936" w:rsidRDefault="006F4936" w:rsidP="006F4936">
      <w:pPr>
        <w:tabs>
          <w:tab w:val="left" w:pos="4680"/>
          <w:tab w:val="left" w:pos="5040"/>
        </w:tabs>
        <w:spacing w:after="0" w:line="240" w:lineRule="auto"/>
        <w:jc w:val="both"/>
        <w:rPr>
          <w:rFonts w:ascii="Times New Roman" w:hAnsi="Times New Roman" w:cs="Times New Roman"/>
          <w:color w:val="FF0000"/>
          <w:sz w:val="28"/>
          <w:szCs w:val="28"/>
        </w:rPr>
      </w:pPr>
      <w:r w:rsidRPr="006F4936">
        <w:rPr>
          <w:rFonts w:ascii="Times New Roman" w:hAnsi="Times New Roman" w:cs="Times New Roman"/>
          <w:color w:val="FF0000"/>
        </w:rPr>
        <w:t>Для обучающихся, проходящих практику в г. Омск, согласие не требуется .</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Контактная информация:_______ _____________________________________</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и назначить руководителем практики от ОмГА:</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__________________________________________________________________</w:t>
      </w:r>
    </w:p>
    <w:p w:rsidR="006F4936" w:rsidRPr="006F4936" w:rsidRDefault="006F4936" w:rsidP="006F4936">
      <w:pPr>
        <w:spacing w:after="0" w:line="240" w:lineRule="auto"/>
        <w:jc w:val="center"/>
        <w:rPr>
          <w:rFonts w:ascii="Times New Roman" w:hAnsi="Times New Roman" w:cs="Times New Roman"/>
          <w:sz w:val="28"/>
          <w:szCs w:val="28"/>
        </w:rPr>
      </w:pPr>
      <w:r w:rsidRPr="006F4936">
        <w:rPr>
          <w:rFonts w:ascii="Times New Roman" w:hAnsi="Times New Roman" w:cs="Times New Roman"/>
          <w:sz w:val="16"/>
          <w:szCs w:val="16"/>
        </w:rPr>
        <w:t xml:space="preserve">(Ф.И.О., </w:t>
      </w:r>
      <w:r w:rsidRPr="006F4936">
        <w:rPr>
          <w:rFonts w:ascii="Times New Roman" w:hAnsi="Times New Roman" w:cs="Times New Roman"/>
          <w:b/>
          <w:sz w:val="16"/>
          <w:szCs w:val="16"/>
        </w:rPr>
        <w:t>должность преподавателя</w:t>
      </w:r>
      <w:r w:rsidRPr="006F4936">
        <w:rPr>
          <w:rFonts w:ascii="Times New Roman" w:hAnsi="Times New Roman" w:cs="Times New Roman"/>
          <w:sz w:val="16"/>
          <w:szCs w:val="16"/>
        </w:rPr>
        <w:t>)</w:t>
      </w:r>
    </w:p>
    <w:p w:rsidR="006F4936" w:rsidRPr="006F4936" w:rsidRDefault="006F4936" w:rsidP="006F4936">
      <w:pPr>
        <w:spacing w:after="0" w:line="240" w:lineRule="auto"/>
        <w:rPr>
          <w:rFonts w:ascii="Times New Roman" w:hAnsi="Times New Roman" w:cs="Times New Roman"/>
          <w:sz w:val="28"/>
          <w:szCs w:val="28"/>
        </w:rPr>
      </w:pPr>
    </w:p>
    <w:p w:rsidR="006F4936" w:rsidRPr="006F4936"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8"/>
          <w:szCs w:val="28"/>
        </w:rPr>
        <w:t>Руководителем практики от профильной организации:</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__________________________________________________________________</w:t>
      </w:r>
    </w:p>
    <w:p w:rsidR="006F4936" w:rsidRPr="006F4936" w:rsidRDefault="006F4936" w:rsidP="006F4936">
      <w:pPr>
        <w:spacing w:after="0" w:line="240" w:lineRule="auto"/>
        <w:jc w:val="center"/>
        <w:rPr>
          <w:rFonts w:ascii="Times New Roman" w:hAnsi="Times New Roman" w:cs="Times New Roman"/>
          <w:sz w:val="28"/>
          <w:szCs w:val="28"/>
        </w:rPr>
      </w:pPr>
      <w:r w:rsidRPr="006F4936">
        <w:rPr>
          <w:rFonts w:ascii="Times New Roman" w:hAnsi="Times New Roman" w:cs="Times New Roman"/>
          <w:sz w:val="16"/>
          <w:szCs w:val="16"/>
        </w:rPr>
        <w:t xml:space="preserve">(Ф.И.О., </w:t>
      </w:r>
      <w:r w:rsidRPr="006F4936">
        <w:rPr>
          <w:rFonts w:ascii="Times New Roman" w:hAnsi="Times New Roman" w:cs="Times New Roman"/>
          <w:b/>
          <w:sz w:val="16"/>
          <w:szCs w:val="16"/>
        </w:rPr>
        <w:t>должность руководителя практики</w:t>
      </w:r>
      <w:r w:rsidRPr="006F4936">
        <w:rPr>
          <w:rFonts w:ascii="Times New Roman" w:hAnsi="Times New Roman" w:cs="Times New Roman"/>
          <w:sz w:val="16"/>
          <w:szCs w:val="16"/>
        </w:rPr>
        <w:t>)</w:t>
      </w:r>
    </w:p>
    <w:p w:rsidR="006F4936" w:rsidRPr="006F4936" w:rsidRDefault="006F4936" w:rsidP="006F4936">
      <w:pPr>
        <w:spacing w:after="0" w:line="240" w:lineRule="auto"/>
        <w:rPr>
          <w:rFonts w:ascii="Times New Roman" w:hAnsi="Times New Roman" w:cs="Times New Roman"/>
          <w:sz w:val="28"/>
          <w:szCs w:val="28"/>
        </w:rPr>
      </w:pPr>
    </w:p>
    <w:p w:rsidR="006F4936" w:rsidRPr="006F4936" w:rsidRDefault="006F4936" w:rsidP="006F4936">
      <w:pPr>
        <w:spacing w:after="0" w:line="240" w:lineRule="auto"/>
        <w:rPr>
          <w:rFonts w:ascii="Times New Roman" w:hAnsi="Times New Roman" w:cs="Times New Roman"/>
          <w:sz w:val="28"/>
          <w:szCs w:val="28"/>
        </w:rPr>
      </w:pPr>
    </w:p>
    <w:p w:rsidR="00D75A4D"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8"/>
          <w:szCs w:val="28"/>
        </w:rPr>
        <w:t>Обучающийся</w:t>
      </w:r>
      <w:r>
        <w:rPr>
          <w:rFonts w:ascii="Times New Roman" w:hAnsi="Times New Roman" w:cs="Times New Roman"/>
          <w:sz w:val="28"/>
          <w:szCs w:val="28"/>
        </w:rPr>
        <w:t xml:space="preserve"> </w:t>
      </w:r>
    </w:p>
    <w:p w:rsidR="006F4936" w:rsidRPr="006F4936" w:rsidRDefault="006F4936" w:rsidP="006F49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__________________________        </w:t>
      </w:r>
      <w:r w:rsidR="00D75A4D">
        <w:rPr>
          <w:rFonts w:ascii="Times New Roman" w:hAnsi="Times New Roman" w:cs="Times New Roman"/>
          <w:sz w:val="28"/>
          <w:szCs w:val="28"/>
        </w:rPr>
        <w:t xml:space="preserve">            </w:t>
      </w:r>
      <w:r w:rsidRPr="006F4936">
        <w:rPr>
          <w:rFonts w:ascii="Times New Roman" w:hAnsi="Times New Roman" w:cs="Times New Roman"/>
          <w:sz w:val="28"/>
          <w:szCs w:val="28"/>
        </w:rPr>
        <w:t xml:space="preserve"> ___________</w:t>
      </w:r>
    </w:p>
    <w:p w:rsidR="006F4936" w:rsidRPr="006F4936" w:rsidRDefault="00D75A4D" w:rsidP="006F493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6F4936" w:rsidRPr="006F4936">
        <w:rPr>
          <w:rFonts w:ascii="Times New Roman" w:hAnsi="Times New Roman" w:cs="Times New Roman"/>
          <w:sz w:val="16"/>
          <w:szCs w:val="16"/>
        </w:rPr>
        <w:t>Ф.И.О. (полностью</w:t>
      </w: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006F4936" w:rsidRPr="006F4936">
        <w:rPr>
          <w:rFonts w:ascii="Times New Roman" w:hAnsi="Times New Roman" w:cs="Times New Roman"/>
          <w:sz w:val="16"/>
          <w:szCs w:val="16"/>
        </w:rPr>
        <w:t xml:space="preserve">  (подпись)</w:t>
      </w:r>
    </w:p>
    <w:p w:rsidR="006F4936" w:rsidRPr="006F4936" w:rsidRDefault="006F4936" w:rsidP="006F4936">
      <w:pPr>
        <w:spacing w:after="0" w:line="240" w:lineRule="auto"/>
        <w:rPr>
          <w:rFonts w:ascii="Times New Roman" w:hAnsi="Times New Roman" w:cs="Times New Roman"/>
          <w:sz w:val="24"/>
          <w:szCs w:val="24"/>
        </w:rPr>
      </w:pPr>
    </w:p>
    <w:p w:rsidR="006F4936" w:rsidRPr="006F4936"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4"/>
          <w:szCs w:val="24"/>
        </w:rPr>
        <w:t>Руководитель практики</w:t>
      </w:r>
      <w:r w:rsidRPr="006F4936">
        <w:rPr>
          <w:rFonts w:ascii="Times New Roman" w:hAnsi="Times New Roman" w:cs="Times New Roman"/>
          <w:sz w:val="24"/>
          <w:szCs w:val="24"/>
        </w:rPr>
        <w:tab/>
      </w:r>
      <w:r w:rsidRPr="006F4936">
        <w:rPr>
          <w:rFonts w:ascii="Times New Roman" w:hAnsi="Times New Roman" w:cs="Times New Roman"/>
          <w:sz w:val="24"/>
          <w:szCs w:val="24"/>
        </w:rPr>
        <w:tab/>
      </w:r>
      <w:r w:rsidRPr="006F4936">
        <w:rPr>
          <w:rFonts w:ascii="Times New Roman" w:hAnsi="Times New Roman" w:cs="Times New Roman"/>
          <w:sz w:val="24"/>
          <w:szCs w:val="24"/>
        </w:rPr>
        <w:tab/>
      </w:r>
      <w:r w:rsidRPr="006F4936">
        <w:rPr>
          <w:rFonts w:ascii="Times New Roman" w:hAnsi="Times New Roman" w:cs="Times New Roman"/>
          <w:sz w:val="24"/>
          <w:szCs w:val="24"/>
        </w:rPr>
        <w:tab/>
      </w:r>
    </w:p>
    <w:p w:rsidR="006F4936" w:rsidRPr="006F4936"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4"/>
          <w:szCs w:val="24"/>
        </w:rPr>
        <w:t>__________________________</w:t>
      </w:r>
      <w:r w:rsidRPr="006F4936">
        <w:rPr>
          <w:rFonts w:ascii="Times New Roman" w:hAnsi="Times New Roman" w:cs="Times New Roman"/>
          <w:sz w:val="16"/>
          <w:szCs w:val="16"/>
        </w:rPr>
        <w:tab/>
        <w:t xml:space="preserve">                               </w:t>
      </w:r>
      <w:r w:rsidR="00D75A4D">
        <w:rPr>
          <w:rFonts w:ascii="Times New Roman" w:hAnsi="Times New Roman" w:cs="Times New Roman"/>
          <w:sz w:val="16"/>
          <w:szCs w:val="16"/>
        </w:rPr>
        <w:t xml:space="preserve">          </w:t>
      </w:r>
      <w:r w:rsidRPr="006F4936">
        <w:rPr>
          <w:rFonts w:ascii="Times New Roman" w:hAnsi="Times New Roman" w:cs="Times New Roman"/>
          <w:sz w:val="28"/>
          <w:szCs w:val="28"/>
        </w:rPr>
        <w:t>___________</w:t>
      </w:r>
    </w:p>
    <w:p w:rsidR="006F4936" w:rsidRPr="00D75A4D" w:rsidRDefault="00D75A4D" w:rsidP="00D75A4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6F4936" w:rsidRPr="006F4936">
        <w:rPr>
          <w:rFonts w:ascii="Times New Roman" w:hAnsi="Times New Roman" w:cs="Times New Roman"/>
          <w:sz w:val="16"/>
          <w:szCs w:val="16"/>
        </w:rPr>
        <w:t>(Ф.И.О., должно</w:t>
      </w:r>
      <w:r>
        <w:rPr>
          <w:rFonts w:ascii="Times New Roman" w:hAnsi="Times New Roman" w:cs="Times New Roman"/>
          <w:sz w:val="16"/>
          <w:szCs w:val="16"/>
        </w:rPr>
        <w:t>сть преподавателя)</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p>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Зав. кафедрой</w:t>
      </w:r>
    </w:p>
    <w:p w:rsidR="006F4936" w:rsidRPr="006F4936"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4"/>
          <w:szCs w:val="24"/>
        </w:rPr>
        <w:t>__________________________</w:t>
      </w:r>
      <w:r w:rsidRPr="006F4936">
        <w:rPr>
          <w:rFonts w:ascii="Times New Roman" w:hAnsi="Times New Roman" w:cs="Times New Roman"/>
          <w:sz w:val="16"/>
          <w:szCs w:val="16"/>
        </w:rPr>
        <w:tab/>
      </w:r>
      <w:r w:rsidRPr="006F4936">
        <w:rPr>
          <w:rFonts w:ascii="Times New Roman" w:hAnsi="Times New Roman" w:cs="Times New Roman"/>
          <w:sz w:val="28"/>
          <w:szCs w:val="28"/>
        </w:rPr>
        <w:t xml:space="preserve">                       </w:t>
      </w:r>
      <w:r w:rsidR="00D75A4D">
        <w:rPr>
          <w:rFonts w:ascii="Times New Roman" w:hAnsi="Times New Roman" w:cs="Times New Roman"/>
          <w:sz w:val="28"/>
          <w:szCs w:val="28"/>
        </w:rPr>
        <w:t xml:space="preserve"> </w:t>
      </w:r>
      <w:r w:rsidRPr="006F4936">
        <w:rPr>
          <w:rFonts w:ascii="Times New Roman" w:hAnsi="Times New Roman" w:cs="Times New Roman"/>
          <w:sz w:val="28"/>
          <w:szCs w:val="28"/>
        </w:rPr>
        <w:t>___________</w:t>
      </w:r>
    </w:p>
    <w:p w:rsidR="006F4936" w:rsidRPr="006F4936" w:rsidRDefault="00D75A4D" w:rsidP="006F493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(Ф.И.О., должность)</w:t>
      </w:r>
      <w:r>
        <w:rPr>
          <w:rFonts w:ascii="Times New Roman" w:hAnsi="Times New Roman" w:cs="Times New Roman"/>
          <w:sz w:val="16"/>
          <w:szCs w:val="16"/>
        </w:rPr>
        <w:tab/>
      </w:r>
      <w:r w:rsidR="006F4936" w:rsidRPr="006F4936">
        <w:rPr>
          <w:rFonts w:ascii="Times New Roman" w:hAnsi="Times New Roman" w:cs="Times New Roman"/>
          <w:sz w:val="16"/>
          <w:szCs w:val="16"/>
        </w:rPr>
        <w:tab/>
      </w:r>
      <w:r w:rsidR="006F4936" w:rsidRPr="006F4936">
        <w:rPr>
          <w:rFonts w:ascii="Times New Roman" w:hAnsi="Times New Roman" w:cs="Times New Roman"/>
          <w:sz w:val="16"/>
          <w:szCs w:val="16"/>
        </w:rPr>
        <w:tab/>
        <w:t xml:space="preserve">                                                      (подпись)</w:t>
      </w:r>
    </w:p>
    <w:p w:rsidR="006F4936" w:rsidRPr="006F4936" w:rsidRDefault="006F4936" w:rsidP="006F4936">
      <w:pPr>
        <w:tabs>
          <w:tab w:val="left" w:pos="4680"/>
          <w:tab w:val="left" w:pos="5040"/>
        </w:tabs>
        <w:spacing w:after="0" w:line="240" w:lineRule="auto"/>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rPr>
          <w:rFonts w:ascii="Times New Roman" w:hAnsi="Times New Roman" w:cs="Times New Roman"/>
          <w:sz w:val="28"/>
          <w:szCs w:val="28"/>
        </w:rPr>
      </w:pPr>
      <w:r w:rsidRPr="006F4936">
        <w:rPr>
          <w:rFonts w:ascii="Times New Roman" w:hAnsi="Times New Roman" w:cs="Times New Roman"/>
          <w:sz w:val="28"/>
          <w:szCs w:val="28"/>
        </w:rPr>
        <w:t>______________</w:t>
      </w:r>
    </w:p>
    <w:p w:rsidR="006F4936" w:rsidRPr="00D75A4D" w:rsidRDefault="00D75A4D" w:rsidP="006F4936">
      <w:pPr>
        <w:tabs>
          <w:tab w:val="left" w:pos="4680"/>
          <w:tab w:val="left" w:pos="5040"/>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D75A4D">
        <w:rPr>
          <w:rFonts w:ascii="Times New Roman" w:hAnsi="Times New Roman" w:cs="Times New Roman"/>
          <w:sz w:val="16"/>
          <w:szCs w:val="16"/>
        </w:rPr>
        <w:t>(дата)</w:t>
      </w:r>
    </w:p>
    <w:p w:rsidR="006F4936" w:rsidRPr="006F4936" w:rsidRDefault="006F4936" w:rsidP="006F4936">
      <w:pPr>
        <w:tabs>
          <w:tab w:val="left" w:pos="4680"/>
          <w:tab w:val="left" w:pos="5040"/>
        </w:tabs>
        <w:spacing w:after="0" w:line="240" w:lineRule="auto"/>
        <w:rPr>
          <w:rFonts w:ascii="Times New Roman" w:hAnsi="Times New Roman" w:cs="Times New Roman"/>
          <w:sz w:val="24"/>
          <w:szCs w:val="24"/>
        </w:rPr>
      </w:pPr>
      <w:r w:rsidRPr="006F4936">
        <w:rPr>
          <w:rFonts w:ascii="Times New Roman" w:hAnsi="Times New Roman" w:cs="Times New Roman"/>
          <w:sz w:val="24"/>
          <w:szCs w:val="24"/>
        </w:rPr>
        <w:t>(</w:t>
      </w:r>
      <w:r w:rsidRPr="006F4936">
        <w:rPr>
          <w:rFonts w:ascii="Times New Roman" w:hAnsi="Times New Roman" w:cs="Times New Roman"/>
          <w:color w:val="FF0000"/>
          <w:sz w:val="24"/>
          <w:szCs w:val="24"/>
        </w:rPr>
        <w:t>за 14 дней до прохождения практики</w:t>
      </w:r>
      <w:r w:rsidRPr="006F4936">
        <w:rPr>
          <w:rFonts w:ascii="Times New Roman" w:hAnsi="Times New Roman" w:cs="Times New Roman"/>
          <w:sz w:val="24"/>
          <w:szCs w:val="24"/>
        </w:rPr>
        <w:t>)</w:t>
      </w:r>
    </w:p>
    <w:p w:rsidR="006F4936" w:rsidRPr="006F4936" w:rsidRDefault="006F4936" w:rsidP="006F4936">
      <w:pPr>
        <w:pStyle w:val="31"/>
        <w:widowControl/>
        <w:shd w:val="clear" w:color="auto" w:fill="auto"/>
        <w:spacing w:after="0" w:line="240" w:lineRule="auto"/>
        <w:jc w:val="left"/>
        <w:rPr>
          <w:bCs/>
          <w:sz w:val="28"/>
          <w:szCs w:val="28"/>
        </w:rPr>
      </w:pPr>
      <w:r w:rsidRPr="006F4936">
        <w:rPr>
          <w:color w:val="auto"/>
          <w:sz w:val="28"/>
          <w:szCs w:val="28"/>
        </w:rPr>
        <w:t>*</w:t>
      </w:r>
      <w:r w:rsidRPr="006F4936">
        <w:rPr>
          <w:color w:val="FF0000"/>
          <w:sz w:val="28"/>
          <w:szCs w:val="28"/>
        </w:rPr>
        <w:t>пояснения красным удалить</w:t>
      </w:r>
    </w:p>
    <w:p w:rsidR="00E05553" w:rsidRPr="00BB3BB3" w:rsidRDefault="00E05553" w:rsidP="008D0950">
      <w:pPr>
        <w:jc w:val="center"/>
        <w:rPr>
          <w:rFonts w:ascii="Times New Roman" w:hAnsi="Times New Roman" w:cs="Times New Roman"/>
          <w:bCs/>
          <w:sz w:val="28"/>
          <w:szCs w:val="28"/>
        </w:rPr>
      </w:pP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4AB0" w:rsidRDefault="00584AB0" w:rsidP="002B0F7E">
      <w:pPr>
        <w:spacing w:after="0" w:line="240" w:lineRule="auto"/>
      </w:pPr>
      <w:r>
        <w:separator/>
      </w:r>
    </w:p>
  </w:endnote>
  <w:endnote w:type="continuationSeparator" w:id="0">
    <w:p w:rsidR="00584AB0" w:rsidRDefault="00584AB0"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4AB0" w:rsidRDefault="00584AB0" w:rsidP="002B0F7E">
      <w:pPr>
        <w:spacing w:after="0" w:line="240" w:lineRule="auto"/>
      </w:pPr>
      <w:r>
        <w:separator/>
      </w:r>
    </w:p>
  </w:footnote>
  <w:footnote w:type="continuationSeparator" w:id="0">
    <w:p w:rsidR="00584AB0" w:rsidRDefault="00584AB0"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C555BC"/>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A16D2F"/>
    <w:multiLevelType w:val="hybridMultilevel"/>
    <w:tmpl w:val="FCDAC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5"/>
  </w:num>
  <w:num w:numId="4">
    <w:abstractNumId w:val="4"/>
  </w:num>
  <w:num w:numId="5">
    <w:abstractNumId w:val="8"/>
  </w:num>
  <w:num w:numId="6">
    <w:abstractNumId w:val="9"/>
  </w:num>
  <w:num w:numId="7">
    <w:abstractNumId w:val="17"/>
  </w:num>
  <w:num w:numId="8">
    <w:abstractNumId w:val="6"/>
  </w:num>
  <w:num w:numId="9">
    <w:abstractNumId w:val="21"/>
  </w:num>
  <w:num w:numId="10">
    <w:abstractNumId w:val="3"/>
  </w:num>
  <w:num w:numId="11">
    <w:abstractNumId w:val="16"/>
  </w:num>
  <w:num w:numId="12">
    <w:abstractNumId w:val="7"/>
  </w:num>
  <w:num w:numId="13">
    <w:abstractNumId w:val="15"/>
  </w:num>
  <w:num w:numId="14">
    <w:abstractNumId w:val="20"/>
  </w:num>
  <w:num w:numId="15">
    <w:abstractNumId w:val="10"/>
  </w:num>
  <w:num w:numId="16">
    <w:abstractNumId w:val="11"/>
  </w:num>
  <w:num w:numId="17">
    <w:abstractNumId w:val="13"/>
  </w:num>
  <w:num w:numId="18">
    <w:abstractNumId w:val="14"/>
  </w:num>
  <w:num w:numId="19">
    <w:abstractNumId w:val="19"/>
  </w:num>
  <w:num w:numId="2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4742"/>
    <w:rsid w:val="00010319"/>
    <w:rsid w:val="00011DEF"/>
    <w:rsid w:val="000163FD"/>
    <w:rsid w:val="00024AF0"/>
    <w:rsid w:val="0002749D"/>
    <w:rsid w:val="00027F88"/>
    <w:rsid w:val="00035E7E"/>
    <w:rsid w:val="00036C64"/>
    <w:rsid w:val="0004226B"/>
    <w:rsid w:val="00045B63"/>
    <w:rsid w:val="00046528"/>
    <w:rsid w:val="00047C33"/>
    <w:rsid w:val="00056BC6"/>
    <w:rsid w:val="00063C8C"/>
    <w:rsid w:val="0007650C"/>
    <w:rsid w:val="000A2CCC"/>
    <w:rsid w:val="000B008C"/>
    <w:rsid w:val="000B5F43"/>
    <w:rsid w:val="000C6E15"/>
    <w:rsid w:val="000D140F"/>
    <w:rsid w:val="000E64B9"/>
    <w:rsid w:val="000F63C1"/>
    <w:rsid w:val="001126FC"/>
    <w:rsid w:val="00114118"/>
    <w:rsid w:val="001209F9"/>
    <w:rsid w:val="00127422"/>
    <w:rsid w:val="00127EB4"/>
    <w:rsid w:val="0014278A"/>
    <w:rsid w:val="00150F33"/>
    <w:rsid w:val="00152A56"/>
    <w:rsid w:val="00162D61"/>
    <w:rsid w:val="00163D3F"/>
    <w:rsid w:val="00172C27"/>
    <w:rsid w:val="00174540"/>
    <w:rsid w:val="001854B9"/>
    <w:rsid w:val="0018731A"/>
    <w:rsid w:val="00193E93"/>
    <w:rsid w:val="001971C8"/>
    <w:rsid w:val="001A2633"/>
    <w:rsid w:val="001A3060"/>
    <w:rsid w:val="001A4BF6"/>
    <w:rsid w:val="001A5892"/>
    <w:rsid w:val="001D1050"/>
    <w:rsid w:val="001E0232"/>
    <w:rsid w:val="001E1D7E"/>
    <w:rsid w:val="001E353F"/>
    <w:rsid w:val="001F178D"/>
    <w:rsid w:val="002008CD"/>
    <w:rsid w:val="00202E87"/>
    <w:rsid w:val="00213361"/>
    <w:rsid w:val="00220FD4"/>
    <w:rsid w:val="0022112F"/>
    <w:rsid w:val="00223A02"/>
    <w:rsid w:val="0023495E"/>
    <w:rsid w:val="00234D6E"/>
    <w:rsid w:val="00242163"/>
    <w:rsid w:val="00242310"/>
    <w:rsid w:val="00242DC8"/>
    <w:rsid w:val="00245964"/>
    <w:rsid w:val="0025050B"/>
    <w:rsid w:val="002520FA"/>
    <w:rsid w:val="00262B50"/>
    <w:rsid w:val="00274D91"/>
    <w:rsid w:val="00276FAB"/>
    <w:rsid w:val="00290CB4"/>
    <w:rsid w:val="002A1B68"/>
    <w:rsid w:val="002A79BF"/>
    <w:rsid w:val="002B0F7E"/>
    <w:rsid w:val="002C2E27"/>
    <w:rsid w:val="002D2659"/>
    <w:rsid w:val="002D5034"/>
    <w:rsid w:val="002D5BB4"/>
    <w:rsid w:val="002D76DE"/>
    <w:rsid w:val="002F7E03"/>
    <w:rsid w:val="00303941"/>
    <w:rsid w:val="00310EA8"/>
    <w:rsid w:val="00313B9C"/>
    <w:rsid w:val="00314AAD"/>
    <w:rsid w:val="003239C2"/>
    <w:rsid w:val="00336F14"/>
    <w:rsid w:val="00340702"/>
    <w:rsid w:val="00343C50"/>
    <w:rsid w:val="00346DC9"/>
    <w:rsid w:val="003600C7"/>
    <w:rsid w:val="00363666"/>
    <w:rsid w:val="00376777"/>
    <w:rsid w:val="00380910"/>
    <w:rsid w:val="0038227A"/>
    <w:rsid w:val="0038688C"/>
    <w:rsid w:val="0039119B"/>
    <w:rsid w:val="0039378A"/>
    <w:rsid w:val="00394CC0"/>
    <w:rsid w:val="00396174"/>
    <w:rsid w:val="003A4A84"/>
    <w:rsid w:val="003A669D"/>
    <w:rsid w:val="003A7005"/>
    <w:rsid w:val="003B7623"/>
    <w:rsid w:val="003D46E6"/>
    <w:rsid w:val="003E0D34"/>
    <w:rsid w:val="003E545B"/>
    <w:rsid w:val="003F6AA6"/>
    <w:rsid w:val="0040761A"/>
    <w:rsid w:val="004103F1"/>
    <w:rsid w:val="00420E56"/>
    <w:rsid w:val="004237CC"/>
    <w:rsid w:val="0042780C"/>
    <w:rsid w:val="00431780"/>
    <w:rsid w:val="00446E97"/>
    <w:rsid w:val="00447A51"/>
    <w:rsid w:val="00452A83"/>
    <w:rsid w:val="004609F1"/>
    <w:rsid w:val="00461382"/>
    <w:rsid w:val="004629C3"/>
    <w:rsid w:val="00462DE3"/>
    <w:rsid w:val="004665FD"/>
    <w:rsid w:val="004A065E"/>
    <w:rsid w:val="004A285B"/>
    <w:rsid w:val="004B0E60"/>
    <w:rsid w:val="004B1D1D"/>
    <w:rsid w:val="004B3DAC"/>
    <w:rsid w:val="004B7DAE"/>
    <w:rsid w:val="004C0218"/>
    <w:rsid w:val="004C1B83"/>
    <w:rsid w:val="004C45C6"/>
    <w:rsid w:val="004C491F"/>
    <w:rsid w:val="004C4DBF"/>
    <w:rsid w:val="004D055A"/>
    <w:rsid w:val="004D23FF"/>
    <w:rsid w:val="004D24D3"/>
    <w:rsid w:val="004E03A1"/>
    <w:rsid w:val="004E143A"/>
    <w:rsid w:val="004E6DCD"/>
    <w:rsid w:val="004F7785"/>
    <w:rsid w:val="005013C1"/>
    <w:rsid w:val="005023B6"/>
    <w:rsid w:val="00506B0C"/>
    <w:rsid w:val="00511F03"/>
    <w:rsid w:val="00520518"/>
    <w:rsid w:val="00521663"/>
    <w:rsid w:val="00521867"/>
    <w:rsid w:val="00527EF6"/>
    <w:rsid w:val="005321B8"/>
    <w:rsid w:val="005369F4"/>
    <w:rsid w:val="00544BF3"/>
    <w:rsid w:val="005471EF"/>
    <w:rsid w:val="005477C4"/>
    <w:rsid w:val="00547B3E"/>
    <w:rsid w:val="00554419"/>
    <w:rsid w:val="00556CD5"/>
    <w:rsid w:val="00560C0A"/>
    <w:rsid w:val="00573368"/>
    <w:rsid w:val="00583A31"/>
    <w:rsid w:val="00584AB0"/>
    <w:rsid w:val="00586785"/>
    <w:rsid w:val="005905B3"/>
    <w:rsid w:val="00593321"/>
    <w:rsid w:val="00594DB0"/>
    <w:rsid w:val="005A066F"/>
    <w:rsid w:val="005A1EDF"/>
    <w:rsid w:val="005B415E"/>
    <w:rsid w:val="005C77E1"/>
    <w:rsid w:val="005D05B9"/>
    <w:rsid w:val="005D6EDE"/>
    <w:rsid w:val="005E768D"/>
    <w:rsid w:val="005F5F95"/>
    <w:rsid w:val="005F71BD"/>
    <w:rsid w:val="00600D96"/>
    <w:rsid w:val="006025AB"/>
    <w:rsid w:val="00612ACB"/>
    <w:rsid w:val="00616DA8"/>
    <w:rsid w:val="00626F2F"/>
    <w:rsid w:val="00634AAB"/>
    <w:rsid w:val="00634C2A"/>
    <w:rsid w:val="00635C51"/>
    <w:rsid w:val="00640B06"/>
    <w:rsid w:val="00652C12"/>
    <w:rsid w:val="006626C5"/>
    <w:rsid w:val="0066273A"/>
    <w:rsid w:val="00664521"/>
    <w:rsid w:val="00670AFD"/>
    <w:rsid w:val="00684209"/>
    <w:rsid w:val="0069208F"/>
    <w:rsid w:val="006961F3"/>
    <w:rsid w:val="006B0E37"/>
    <w:rsid w:val="006B43B6"/>
    <w:rsid w:val="006B6532"/>
    <w:rsid w:val="006B6B9D"/>
    <w:rsid w:val="006B6F88"/>
    <w:rsid w:val="006C5D45"/>
    <w:rsid w:val="006D2556"/>
    <w:rsid w:val="006D6A70"/>
    <w:rsid w:val="006F366D"/>
    <w:rsid w:val="006F3962"/>
    <w:rsid w:val="006F4936"/>
    <w:rsid w:val="0070558D"/>
    <w:rsid w:val="00706A9C"/>
    <w:rsid w:val="00707ECD"/>
    <w:rsid w:val="00712EC1"/>
    <w:rsid w:val="007200A5"/>
    <w:rsid w:val="007228D9"/>
    <w:rsid w:val="00723323"/>
    <w:rsid w:val="0072640F"/>
    <w:rsid w:val="00727CD4"/>
    <w:rsid w:val="00745DAE"/>
    <w:rsid w:val="0074604E"/>
    <w:rsid w:val="00754B6F"/>
    <w:rsid w:val="007664A2"/>
    <w:rsid w:val="0076680B"/>
    <w:rsid w:val="00770D54"/>
    <w:rsid w:val="00780B17"/>
    <w:rsid w:val="007928D8"/>
    <w:rsid w:val="00795BAA"/>
    <w:rsid w:val="007A00B6"/>
    <w:rsid w:val="007A0B03"/>
    <w:rsid w:val="007A2919"/>
    <w:rsid w:val="007A54C4"/>
    <w:rsid w:val="007B3E8E"/>
    <w:rsid w:val="007B7C85"/>
    <w:rsid w:val="007C223D"/>
    <w:rsid w:val="007C424C"/>
    <w:rsid w:val="007D186A"/>
    <w:rsid w:val="007D7FCB"/>
    <w:rsid w:val="007E4400"/>
    <w:rsid w:val="007E7C33"/>
    <w:rsid w:val="007F7884"/>
    <w:rsid w:val="00804A4D"/>
    <w:rsid w:val="0081328E"/>
    <w:rsid w:val="008162E5"/>
    <w:rsid w:val="00817BED"/>
    <w:rsid w:val="00817CC3"/>
    <w:rsid w:val="008205F8"/>
    <w:rsid w:val="0083205F"/>
    <w:rsid w:val="0083414A"/>
    <w:rsid w:val="0084203F"/>
    <w:rsid w:val="008428FA"/>
    <w:rsid w:val="008505FB"/>
    <w:rsid w:val="008603A3"/>
    <w:rsid w:val="00860A23"/>
    <w:rsid w:val="00861202"/>
    <w:rsid w:val="008626E8"/>
    <w:rsid w:val="00881FC8"/>
    <w:rsid w:val="0088250A"/>
    <w:rsid w:val="00884FB7"/>
    <w:rsid w:val="00892F56"/>
    <w:rsid w:val="00894A53"/>
    <w:rsid w:val="00897DD5"/>
    <w:rsid w:val="008C1533"/>
    <w:rsid w:val="008C783D"/>
    <w:rsid w:val="008D0950"/>
    <w:rsid w:val="008D224C"/>
    <w:rsid w:val="008E4D69"/>
    <w:rsid w:val="008E57F3"/>
    <w:rsid w:val="008E6649"/>
    <w:rsid w:val="00906A16"/>
    <w:rsid w:val="00913CF4"/>
    <w:rsid w:val="00917155"/>
    <w:rsid w:val="009249D8"/>
    <w:rsid w:val="00926959"/>
    <w:rsid w:val="0092737B"/>
    <w:rsid w:val="0093133D"/>
    <w:rsid w:val="00934481"/>
    <w:rsid w:val="00935619"/>
    <w:rsid w:val="009375AF"/>
    <w:rsid w:val="00942082"/>
    <w:rsid w:val="00963437"/>
    <w:rsid w:val="00963BA8"/>
    <w:rsid w:val="00966780"/>
    <w:rsid w:val="00977D79"/>
    <w:rsid w:val="00995FBD"/>
    <w:rsid w:val="009A05C0"/>
    <w:rsid w:val="009B7830"/>
    <w:rsid w:val="009D14B2"/>
    <w:rsid w:val="009E10A0"/>
    <w:rsid w:val="009E168F"/>
    <w:rsid w:val="009F0315"/>
    <w:rsid w:val="009F2F98"/>
    <w:rsid w:val="009F53FD"/>
    <w:rsid w:val="009F616E"/>
    <w:rsid w:val="009F62B0"/>
    <w:rsid w:val="00A01F28"/>
    <w:rsid w:val="00A06385"/>
    <w:rsid w:val="00A255CF"/>
    <w:rsid w:val="00A27B4F"/>
    <w:rsid w:val="00A343D5"/>
    <w:rsid w:val="00A46470"/>
    <w:rsid w:val="00A47B74"/>
    <w:rsid w:val="00A60B34"/>
    <w:rsid w:val="00A61F29"/>
    <w:rsid w:val="00A730DA"/>
    <w:rsid w:val="00A737B2"/>
    <w:rsid w:val="00A73845"/>
    <w:rsid w:val="00A83F9D"/>
    <w:rsid w:val="00AA1119"/>
    <w:rsid w:val="00AA5CF3"/>
    <w:rsid w:val="00AB48DF"/>
    <w:rsid w:val="00AB63A6"/>
    <w:rsid w:val="00AB63D5"/>
    <w:rsid w:val="00AB7182"/>
    <w:rsid w:val="00AC138F"/>
    <w:rsid w:val="00AC235A"/>
    <w:rsid w:val="00AD56FB"/>
    <w:rsid w:val="00AD5F9A"/>
    <w:rsid w:val="00AD73CE"/>
    <w:rsid w:val="00AE2174"/>
    <w:rsid w:val="00AE40C9"/>
    <w:rsid w:val="00AF4E9D"/>
    <w:rsid w:val="00B03E83"/>
    <w:rsid w:val="00B11E1B"/>
    <w:rsid w:val="00B132EA"/>
    <w:rsid w:val="00B25B0F"/>
    <w:rsid w:val="00B26594"/>
    <w:rsid w:val="00B2737A"/>
    <w:rsid w:val="00B30ECC"/>
    <w:rsid w:val="00B36912"/>
    <w:rsid w:val="00B45B30"/>
    <w:rsid w:val="00B47BA7"/>
    <w:rsid w:val="00B609A6"/>
    <w:rsid w:val="00B615E9"/>
    <w:rsid w:val="00B61B47"/>
    <w:rsid w:val="00B6688E"/>
    <w:rsid w:val="00B72DF9"/>
    <w:rsid w:val="00B9092D"/>
    <w:rsid w:val="00B93628"/>
    <w:rsid w:val="00B93631"/>
    <w:rsid w:val="00B974CF"/>
    <w:rsid w:val="00BB3BB3"/>
    <w:rsid w:val="00BB3D05"/>
    <w:rsid w:val="00BB4D65"/>
    <w:rsid w:val="00BC04B4"/>
    <w:rsid w:val="00BC44CC"/>
    <w:rsid w:val="00BC7FA3"/>
    <w:rsid w:val="00BD48CE"/>
    <w:rsid w:val="00BD7D55"/>
    <w:rsid w:val="00BE1263"/>
    <w:rsid w:val="00BE583D"/>
    <w:rsid w:val="00BF3D48"/>
    <w:rsid w:val="00BF4117"/>
    <w:rsid w:val="00C04408"/>
    <w:rsid w:val="00C047AB"/>
    <w:rsid w:val="00C11363"/>
    <w:rsid w:val="00C1317F"/>
    <w:rsid w:val="00C15B0A"/>
    <w:rsid w:val="00C17903"/>
    <w:rsid w:val="00C221CD"/>
    <w:rsid w:val="00C431AD"/>
    <w:rsid w:val="00C630E4"/>
    <w:rsid w:val="00C6434C"/>
    <w:rsid w:val="00C66A9B"/>
    <w:rsid w:val="00C720A3"/>
    <w:rsid w:val="00C7412B"/>
    <w:rsid w:val="00C755BA"/>
    <w:rsid w:val="00C81A02"/>
    <w:rsid w:val="00C81D2A"/>
    <w:rsid w:val="00C8217A"/>
    <w:rsid w:val="00C95A82"/>
    <w:rsid w:val="00C970CA"/>
    <w:rsid w:val="00CA513F"/>
    <w:rsid w:val="00CA6892"/>
    <w:rsid w:val="00CA7F90"/>
    <w:rsid w:val="00CB3CAD"/>
    <w:rsid w:val="00CB5782"/>
    <w:rsid w:val="00CC4AE2"/>
    <w:rsid w:val="00CE55AD"/>
    <w:rsid w:val="00CF0ED5"/>
    <w:rsid w:val="00CF1762"/>
    <w:rsid w:val="00D002D7"/>
    <w:rsid w:val="00D023AE"/>
    <w:rsid w:val="00D0663C"/>
    <w:rsid w:val="00D16BE0"/>
    <w:rsid w:val="00D16D2E"/>
    <w:rsid w:val="00D1762C"/>
    <w:rsid w:val="00D330BD"/>
    <w:rsid w:val="00D50470"/>
    <w:rsid w:val="00D55C46"/>
    <w:rsid w:val="00D62E8F"/>
    <w:rsid w:val="00D71565"/>
    <w:rsid w:val="00D71E18"/>
    <w:rsid w:val="00D75A4D"/>
    <w:rsid w:val="00D81947"/>
    <w:rsid w:val="00D822CA"/>
    <w:rsid w:val="00D85E8C"/>
    <w:rsid w:val="00D90D6F"/>
    <w:rsid w:val="00DA2D59"/>
    <w:rsid w:val="00DB17F5"/>
    <w:rsid w:val="00DB6C0E"/>
    <w:rsid w:val="00DC30D9"/>
    <w:rsid w:val="00DC4B2D"/>
    <w:rsid w:val="00DD1D6F"/>
    <w:rsid w:val="00DD2ADF"/>
    <w:rsid w:val="00DD3CE7"/>
    <w:rsid w:val="00DD4B97"/>
    <w:rsid w:val="00DE0B8A"/>
    <w:rsid w:val="00DE49FD"/>
    <w:rsid w:val="00DE51C1"/>
    <w:rsid w:val="00DF1450"/>
    <w:rsid w:val="00E02903"/>
    <w:rsid w:val="00E05553"/>
    <w:rsid w:val="00E134AB"/>
    <w:rsid w:val="00E155D4"/>
    <w:rsid w:val="00E26EAD"/>
    <w:rsid w:val="00E3656A"/>
    <w:rsid w:val="00E6554D"/>
    <w:rsid w:val="00E6718F"/>
    <w:rsid w:val="00E71E43"/>
    <w:rsid w:val="00E71E71"/>
    <w:rsid w:val="00E723E0"/>
    <w:rsid w:val="00E74BB7"/>
    <w:rsid w:val="00E77352"/>
    <w:rsid w:val="00E773F4"/>
    <w:rsid w:val="00E838FF"/>
    <w:rsid w:val="00E86BF3"/>
    <w:rsid w:val="00E97B4A"/>
    <w:rsid w:val="00EA1328"/>
    <w:rsid w:val="00EA4ABB"/>
    <w:rsid w:val="00EB0614"/>
    <w:rsid w:val="00EB278B"/>
    <w:rsid w:val="00EB7387"/>
    <w:rsid w:val="00EC3CDD"/>
    <w:rsid w:val="00ED0191"/>
    <w:rsid w:val="00ED194D"/>
    <w:rsid w:val="00ED1C9E"/>
    <w:rsid w:val="00ED721F"/>
    <w:rsid w:val="00EE2FBA"/>
    <w:rsid w:val="00EF5052"/>
    <w:rsid w:val="00EF66E3"/>
    <w:rsid w:val="00F0045E"/>
    <w:rsid w:val="00F04F24"/>
    <w:rsid w:val="00F25A11"/>
    <w:rsid w:val="00F30B25"/>
    <w:rsid w:val="00F44362"/>
    <w:rsid w:val="00F46AE9"/>
    <w:rsid w:val="00F541A6"/>
    <w:rsid w:val="00F61123"/>
    <w:rsid w:val="00F64742"/>
    <w:rsid w:val="00F6568F"/>
    <w:rsid w:val="00F71B5D"/>
    <w:rsid w:val="00F75EF7"/>
    <w:rsid w:val="00F80649"/>
    <w:rsid w:val="00F8206B"/>
    <w:rsid w:val="00FA22EC"/>
    <w:rsid w:val="00FA4A27"/>
    <w:rsid w:val="00FB6116"/>
    <w:rsid w:val="00FB78C6"/>
    <w:rsid w:val="00FD0FD0"/>
    <w:rsid w:val="00FD359B"/>
    <w:rsid w:val="00FD4B00"/>
    <w:rsid w:val="00FD5FAD"/>
    <w:rsid w:val="00FD611A"/>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C11A283-2315-404E-B9EA-7358342D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34"/>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blk">
    <w:name w:val="blk"/>
    <w:basedOn w:val="a0"/>
    <w:rsid w:val="009B7830"/>
  </w:style>
  <w:style w:type="character" w:customStyle="1" w:styleId="afb">
    <w:name w:val="Основной текст_"/>
    <w:link w:val="51"/>
    <w:rsid w:val="00AF4E9D"/>
    <w:rPr>
      <w:sz w:val="27"/>
      <w:szCs w:val="27"/>
      <w:shd w:val="clear" w:color="auto" w:fill="FFFFFF"/>
    </w:rPr>
  </w:style>
  <w:style w:type="paragraph" w:customStyle="1" w:styleId="51">
    <w:name w:val="Основной текст5"/>
    <w:basedOn w:val="a"/>
    <w:link w:val="afb"/>
    <w:rsid w:val="00AF4E9D"/>
    <w:pPr>
      <w:shd w:val="clear" w:color="auto" w:fill="FFFFFF"/>
      <w:spacing w:before="600" w:after="600" w:line="0" w:lineRule="atLeast"/>
      <w:ind w:hanging="720"/>
      <w:jc w:val="center"/>
    </w:pPr>
    <w:rPr>
      <w:sz w:val="27"/>
      <w:szCs w:val="27"/>
    </w:rPr>
  </w:style>
  <w:style w:type="paragraph" w:customStyle="1" w:styleId="ConsPlusNormal">
    <w:name w:val="ConsPlusNormal"/>
    <w:rsid w:val="00AF4E9D"/>
    <w:pPr>
      <w:widowControl w:val="0"/>
      <w:autoSpaceDE w:val="0"/>
      <w:autoSpaceDN w:val="0"/>
      <w:adjustRightInd w:val="0"/>
      <w:spacing w:after="0" w:line="240" w:lineRule="auto"/>
    </w:pPr>
    <w:rPr>
      <w:rFonts w:ascii="Arial" w:eastAsia="Times New Roman" w:hAnsi="Arial" w:cs="Arial"/>
      <w:sz w:val="20"/>
      <w:szCs w:val="20"/>
    </w:rPr>
  </w:style>
  <w:style w:type="table" w:customStyle="1" w:styleId="11">
    <w:name w:val="Сетка таблицы1"/>
    <w:basedOn w:val="a1"/>
    <w:next w:val="af5"/>
    <w:rsid w:val="006F493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Абзац списка Знак"/>
    <w:link w:val="ac"/>
    <w:uiPriority w:val="34"/>
    <w:locked/>
    <w:rsid w:val="006F4936"/>
    <w:rPr>
      <w:rFonts w:ascii="Calibri" w:eastAsia="Calibri" w:hAnsi="Calibri" w:cs="Times New Roman"/>
      <w:lang w:eastAsia="en-US"/>
    </w:rPr>
  </w:style>
  <w:style w:type="character" w:customStyle="1" w:styleId="name">
    <w:name w:val="name"/>
    <w:rsid w:val="006F4936"/>
  </w:style>
  <w:style w:type="character" w:customStyle="1" w:styleId="accent">
    <w:name w:val="accent"/>
    <w:rsid w:val="006F4936"/>
  </w:style>
  <w:style w:type="character" w:customStyle="1" w:styleId="field-content">
    <w:name w:val="field-content"/>
    <w:rsid w:val="006F4936"/>
  </w:style>
  <w:style w:type="character" w:customStyle="1" w:styleId="extended-textfull">
    <w:name w:val="extended-text__full"/>
    <w:basedOn w:val="a0"/>
    <w:rsid w:val="001854B9"/>
  </w:style>
  <w:style w:type="character" w:styleId="afc">
    <w:name w:val="Unresolved Mention"/>
    <w:basedOn w:val="a0"/>
    <w:uiPriority w:val="99"/>
    <w:semiHidden/>
    <w:unhideWhenUsed/>
    <w:rsid w:val="005A0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6781">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33825727">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bookchamber.ru" TargetMode="External"/><Relationship Id="rId3" Type="http://schemas.openxmlformats.org/officeDocument/2006/relationships/styles" Target="styles.xml"/><Relationship Id="rId21" Type="http://schemas.openxmlformats.org/officeDocument/2006/relationships/hyperlink" Target="http://relero.ru/contacts/map"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minfin.ru" TargetMode="External"/><Relationship Id="rId2" Type="http://schemas.openxmlformats.org/officeDocument/2006/relationships/numbering" Target="numbering.xml"/><Relationship Id="rId16" Type="http://schemas.openxmlformats.org/officeDocument/2006/relationships/hyperlink" Target="http://www.gks.ru" TargetMode="External"/><Relationship Id="rId20" Type="http://schemas.openxmlformats.org/officeDocument/2006/relationships/hyperlink" Target="https://www.garant.ru/products/ipo/prime/doc/745268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2/usu.ru/philosoph/chertkova.." TargetMode="External"/><Relationship Id="rId23" Type="http://schemas.openxmlformats.org/officeDocument/2006/relationships/theme" Target="theme/theme1.xml"/><Relationship Id="rId10" Type="http://schemas.openxmlformats.org/officeDocument/2006/relationships/hyperlink" Target="http://www.syl.ru/article/200153/new_zaglavnaya-bukva-i-strochnaya" TargetMode="External"/><Relationship Id="rId19" Type="http://schemas.openxmlformats.org/officeDocument/2006/relationships/hyperlink" Target="http://vestnik.fa.ru/4(28)2003/4.html." TargetMode="External"/><Relationship Id="rId4" Type="http://schemas.openxmlformats.org/officeDocument/2006/relationships/settings" Target="settings.xml"/><Relationship Id="rId9" Type="http://schemas.openxmlformats.org/officeDocument/2006/relationships/hyperlink" Target="https://ru.wikipedia.org/wiki/%D0%90%D1%83%D0%B4%D0%B8%D1%82" TargetMode="External"/><Relationship Id="rId14" Type="http://schemas.openxmlformats.org/officeDocument/2006/relationships/hyperlink" Target="http://www.consult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89E7B-6567-425A-8D85-FEBADF5C0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15229</Words>
  <Characters>86806</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5</cp:revision>
  <cp:lastPrinted>2020-11-25T08:46:00Z</cp:lastPrinted>
  <dcterms:created xsi:type="dcterms:W3CDTF">2022-01-15T08:58:00Z</dcterms:created>
  <dcterms:modified xsi:type="dcterms:W3CDTF">2022-11-12T10:24:00Z</dcterms:modified>
</cp:coreProperties>
</file>